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E8" w:rsidRPr="00E93836" w:rsidRDefault="000766E8" w:rsidP="000766E8">
      <w:pPr>
        <w:spacing w:line="360" w:lineRule="auto"/>
        <w:jc w:val="right"/>
        <w:rPr>
          <w:sz w:val="28"/>
          <w:szCs w:val="28"/>
        </w:rPr>
      </w:pPr>
      <w:r w:rsidRPr="00E93836">
        <w:rPr>
          <w:sz w:val="28"/>
          <w:szCs w:val="28"/>
        </w:rPr>
        <w:t>ПРИЛОЖЕНИЕ 1</w:t>
      </w:r>
    </w:p>
    <w:p w:rsidR="000766E8" w:rsidRPr="00E93836" w:rsidRDefault="000766E8" w:rsidP="000766E8">
      <w:pPr>
        <w:spacing w:line="360" w:lineRule="auto"/>
        <w:jc w:val="center"/>
        <w:rPr>
          <w:b/>
          <w:sz w:val="28"/>
          <w:szCs w:val="28"/>
        </w:rPr>
      </w:pPr>
    </w:p>
    <w:p w:rsidR="000766E8" w:rsidRPr="00E93836" w:rsidRDefault="000766E8" w:rsidP="000766E8">
      <w:pPr>
        <w:spacing w:line="360" w:lineRule="auto"/>
        <w:jc w:val="center"/>
        <w:rPr>
          <w:b/>
          <w:sz w:val="28"/>
          <w:szCs w:val="28"/>
        </w:rPr>
      </w:pPr>
      <w:r w:rsidRPr="00E93836">
        <w:rPr>
          <w:b/>
          <w:sz w:val="28"/>
          <w:szCs w:val="28"/>
        </w:rPr>
        <w:t>Заявка на участие в публикации</w:t>
      </w:r>
    </w:p>
    <w:p w:rsidR="000766E8" w:rsidRPr="00E93836" w:rsidRDefault="000766E8" w:rsidP="000766E8">
      <w:pPr>
        <w:spacing w:line="360" w:lineRule="auto"/>
        <w:rPr>
          <w:sz w:val="28"/>
          <w:szCs w:val="28"/>
        </w:rPr>
      </w:pPr>
    </w:p>
    <w:tbl>
      <w:tblPr>
        <w:tblStyle w:val="af2"/>
        <w:tblW w:w="10173" w:type="dxa"/>
        <w:tblLook w:val="04A0"/>
      </w:tblPr>
      <w:tblGrid>
        <w:gridCol w:w="2376"/>
        <w:gridCol w:w="2694"/>
        <w:gridCol w:w="2835"/>
        <w:gridCol w:w="2268"/>
      </w:tblGrid>
      <w:tr w:rsidR="00E93836" w:rsidRPr="00E93836" w:rsidTr="00E93836">
        <w:tc>
          <w:tcPr>
            <w:tcW w:w="2376" w:type="dxa"/>
          </w:tcPr>
          <w:p w:rsidR="00E93836" w:rsidRPr="00E93836" w:rsidRDefault="00E93836" w:rsidP="00E93836">
            <w:pPr>
              <w:jc w:val="center"/>
              <w:rPr>
                <w:sz w:val="28"/>
                <w:szCs w:val="28"/>
              </w:rPr>
            </w:pPr>
            <w:r w:rsidRPr="00E93836">
              <w:rPr>
                <w:sz w:val="28"/>
                <w:szCs w:val="28"/>
              </w:rPr>
              <w:t>Наименование ОО (полностью)</w:t>
            </w:r>
          </w:p>
        </w:tc>
        <w:tc>
          <w:tcPr>
            <w:tcW w:w="2694" w:type="dxa"/>
          </w:tcPr>
          <w:p w:rsidR="00E93836" w:rsidRPr="00E93836" w:rsidRDefault="00E93836" w:rsidP="00076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 w:rsidRPr="00E93836">
              <w:rPr>
                <w:sz w:val="28"/>
                <w:szCs w:val="28"/>
              </w:rPr>
              <w:t xml:space="preserve"> участника, должность</w:t>
            </w:r>
          </w:p>
        </w:tc>
        <w:tc>
          <w:tcPr>
            <w:tcW w:w="2835" w:type="dxa"/>
          </w:tcPr>
          <w:p w:rsidR="00E93836" w:rsidRPr="00E93836" w:rsidRDefault="00E93836" w:rsidP="005A7EFC">
            <w:pPr>
              <w:jc w:val="center"/>
              <w:rPr>
                <w:sz w:val="28"/>
                <w:szCs w:val="28"/>
              </w:rPr>
            </w:pPr>
            <w:r w:rsidRPr="00E93836">
              <w:rPr>
                <w:sz w:val="28"/>
                <w:szCs w:val="28"/>
              </w:rPr>
              <w:t>Направление</w:t>
            </w:r>
            <w:r>
              <w:rPr>
                <w:sz w:val="28"/>
                <w:szCs w:val="28"/>
              </w:rPr>
              <w:t xml:space="preserve"> (</w:t>
            </w:r>
            <w:r w:rsidRPr="006A3CC5">
              <w:rPr>
                <w:sz w:val="28"/>
                <w:szCs w:val="28"/>
              </w:rPr>
              <w:t>статья</w:t>
            </w:r>
            <w:r>
              <w:rPr>
                <w:sz w:val="28"/>
                <w:szCs w:val="28"/>
              </w:rPr>
              <w:t>,</w:t>
            </w:r>
            <w:r w:rsidRPr="006A3CC5">
              <w:rPr>
                <w:sz w:val="28"/>
                <w:szCs w:val="28"/>
              </w:rPr>
              <w:t xml:space="preserve"> сценарий</w:t>
            </w:r>
            <w:r>
              <w:rPr>
                <w:sz w:val="28"/>
                <w:szCs w:val="28"/>
              </w:rPr>
              <w:t xml:space="preserve">, </w:t>
            </w:r>
            <w:r w:rsidRPr="006A3CC5">
              <w:rPr>
                <w:sz w:val="28"/>
                <w:szCs w:val="28"/>
              </w:rPr>
              <w:t>урок</w:t>
            </w:r>
            <w:r>
              <w:rPr>
                <w:sz w:val="28"/>
                <w:szCs w:val="28"/>
              </w:rPr>
              <w:t>, проект)</w:t>
            </w:r>
          </w:p>
        </w:tc>
        <w:tc>
          <w:tcPr>
            <w:tcW w:w="2268" w:type="dxa"/>
          </w:tcPr>
          <w:p w:rsidR="00E93836" w:rsidRPr="00E93836" w:rsidRDefault="00E93836" w:rsidP="000766E8">
            <w:pPr>
              <w:jc w:val="center"/>
              <w:rPr>
                <w:sz w:val="28"/>
                <w:szCs w:val="28"/>
              </w:rPr>
            </w:pPr>
            <w:r w:rsidRPr="00E93836">
              <w:rPr>
                <w:sz w:val="28"/>
                <w:szCs w:val="28"/>
              </w:rPr>
              <w:t>Тема</w:t>
            </w:r>
          </w:p>
        </w:tc>
      </w:tr>
      <w:tr w:rsidR="00E93836" w:rsidRPr="00E93836" w:rsidTr="00E93836">
        <w:tc>
          <w:tcPr>
            <w:tcW w:w="2376" w:type="dxa"/>
          </w:tcPr>
          <w:p w:rsidR="00E93836" w:rsidRPr="00E93836" w:rsidRDefault="00E93836" w:rsidP="000766E8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E93836" w:rsidRPr="00E93836" w:rsidRDefault="00E93836" w:rsidP="000766E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93836" w:rsidRPr="00E93836" w:rsidRDefault="00E93836" w:rsidP="000766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3836" w:rsidRPr="00E93836" w:rsidRDefault="00E93836" w:rsidP="000766E8">
            <w:pPr>
              <w:rPr>
                <w:sz w:val="28"/>
                <w:szCs w:val="28"/>
              </w:rPr>
            </w:pPr>
          </w:p>
        </w:tc>
      </w:tr>
      <w:tr w:rsidR="00E93836" w:rsidRPr="00E93836" w:rsidTr="00E93836">
        <w:tc>
          <w:tcPr>
            <w:tcW w:w="2376" w:type="dxa"/>
          </w:tcPr>
          <w:p w:rsidR="00E93836" w:rsidRPr="00E93836" w:rsidRDefault="00E93836" w:rsidP="000766E8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E93836" w:rsidRPr="00E93836" w:rsidRDefault="00E93836" w:rsidP="000766E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93836" w:rsidRPr="00E93836" w:rsidRDefault="00E93836" w:rsidP="000766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3836" w:rsidRPr="00E93836" w:rsidRDefault="00E93836" w:rsidP="000766E8">
            <w:pPr>
              <w:rPr>
                <w:sz w:val="28"/>
                <w:szCs w:val="28"/>
              </w:rPr>
            </w:pPr>
          </w:p>
        </w:tc>
      </w:tr>
      <w:tr w:rsidR="00E93836" w:rsidRPr="00E93836" w:rsidTr="00E93836">
        <w:tc>
          <w:tcPr>
            <w:tcW w:w="2376" w:type="dxa"/>
          </w:tcPr>
          <w:p w:rsidR="00E93836" w:rsidRPr="00E93836" w:rsidRDefault="00E93836" w:rsidP="000766E8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E93836" w:rsidRPr="00E93836" w:rsidRDefault="00E93836" w:rsidP="000766E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93836" w:rsidRPr="00E93836" w:rsidRDefault="00E93836" w:rsidP="000766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3836" w:rsidRPr="00E93836" w:rsidRDefault="00E93836" w:rsidP="000766E8">
            <w:pPr>
              <w:rPr>
                <w:sz w:val="28"/>
                <w:szCs w:val="28"/>
              </w:rPr>
            </w:pPr>
          </w:p>
        </w:tc>
      </w:tr>
      <w:tr w:rsidR="00E93836" w:rsidRPr="00E93836" w:rsidTr="00E93836">
        <w:tc>
          <w:tcPr>
            <w:tcW w:w="2376" w:type="dxa"/>
          </w:tcPr>
          <w:p w:rsidR="00E93836" w:rsidRPr="00E93836" w:rsidRDefault="00E93836" w:rsidP="000766E8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E93836" w:rsidRPr="00E93836" w:rsidRDefault="00E93836" w:rsidP="000766E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93836" w:rsidRPr="00E93836" w:rsidRDefault="00E93836" w:rsidP="000766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3836" w:rsidRPr="00E93836" w:rsidRDefault="00E93836" w:rsidP="000766E8">
            <w:pPr>
              <w:rPr>
                <w:sz w:val="28"/>
                <w:szCs w:val="28"/>
              </w:rPr>
            </w:pPr>
          </w:p>
        </w:tc>
      </w:tr>
      <w:tr w:rsidR="00E93836" w:rsidRPr="00E93836" w:rsidTr="00E93836">
        <w:tc>
          <w:tcPr>
            <w:tcW w:w="2376" w:type="dxa"/>
          </w:tcPr>
          <w:p w:rsidR="00E93836" w:rsidRPr="00E93836" w:rsidRDefault="00E93836" w:rsidP="000766E8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E93836" w:rsidRPr="00E93836" w:rsidRDefault="00E93836" w:rsidP="000766E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93836" w:rsidRPr="00E93836" w:rsidRDefault="00E93836" w:rsidP="000766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3836" w:rsidRPr="00E93836" w:rsidRDefault="00E93836" w:rsidP="000766E8">
            <w:pPr>
              <w:rPr>
                <w:sz w:val="28"/>
                <w:szCs w:val="28"/>
              </w:rPr>
            </w:pPr>
          </w:p>
        </w:tc>
      </w:tr>
      <w:tr w:rsidR="00E93836" w:rsidRPr="00E93836" w:rsidTr="00E93836">
        <w:tc>
          <w:tcPr>
            <w:tcW w:w="2376" w:type="dxa"/>
          </w:tcPr>
          <w:p w:rsidR="00E93836" w:rsidRPr="00E93836" w:rsidRDefault="00E93836" w:rsidP="000766E8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E93836" w:rsidRPr="00E93836" w:rsidRDefault="00E93836" w:rsidP="000766E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93836" w:rsidRPr="00E93836" w:rsidRDefault="00E93836" w:rsidP="000766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3836" w:rsidRPr="00E93836" w:rsidRDefault="00E93836" w:rsidP="000766E8">
            <w:pPr>
              <w:rPr>
                <w:sz w:val="28"/>
                <w:szCs w:val="28"/>
              </w:rPr>
            </w:pPr>
          </w:p>
        </w:tc>
      </w:tr>
      <w:tr w:rsidR="00E93836" w:rsidRPr="00E93836" w:rsidTr="00E93836">
        <w:tc>
          <w:tcPr>
            <w:tcW w:w="2376" w:type="dxa"/>
          </w:tcPr>
          <w:p w:rsidR="00E93836" w:rsidRPr="00E93836" w:rsidRDefault="00E93836" w:rsidP="000766E8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E93836" w:rsidRPr="00E93836" w:rsidRDefault="00E93836" w:rsidP="000766E8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93836" w:rsidRPr="00E93836" w:rsidRDefault="00E93836" w:rsidP="000766E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3836" w:rsidRPr="00E93836" w:rsidRDefault="00E93836" w:rsidP="000766E8">
            <w:pPr>
              <w:rPr>
                <w:sz w:val="28"/>
                <w:szCs w:val="28"/>
              </w:rPr>
            </w:pPr>
          </w:p>
        </w:tc>
      </w:tr>
    </w:tbl>
    <w:p w:rsidR="000766E8" w:rsidRDefault="000766E8" w:rsidP="000766E8">
      <w:pPr>
        <w:spacing w:line="360" w:lineRule="auto"/>
        <w:ind w:firstLine="708"/>
        <w:jc w:val="center"/>
        <w:rPr>
          <w:sz w:val="28"/>
          <w:szCs w:val="28"/>
        </w:rPr>
      </w:pPr>
    </w:p>
    <w:p w:rsidR="00E93836" w:rsidRDefault="00E93836" w:rsidP="000766E8">
      <w:pPr>
        <w:spacing w:line="360" w:lineRule="auto"/>
        <w:ind w:firstLine="708"/>
        <w:jc w:val="center"/>
        <w:rPr>
          <w:sz w:val="28"/>
          <w:szCs w:val="28"/>
        </w:rPr>
      </w:pPr>
    </w:p>
    <w:p w:rsidR="00E93836" w:rsidRDefault="00E93836" w:rsidP="000766E8">
      <w:pPr>
        <w:spacing w:line="360" w:lineRule="auto"/>
        <w:ind w:firstLine="708"/>
        <w:jc w:val="center"/>
        <w:rPr>
          <w:sz w:val="28"/>
          <w:szCs w:val="28"/>
        </w:rPr>
      </w:pPr>
    </w:p>
    <w:p w:rsidR="00E93836" w:rsidRDefault="00E93836" w:rsidP="000766E8">
      <w:pPr>
        <w:spacing w:line="360" w:lineRule="auto"/>
        <w:ind w:firstLine="708"/>
        <w:jc w:val="center"/>
        <w:rPr>
          <w:sz w:val="28"/>
          <w:szCs w:val="28"/>
        </w:rPr>
      </w:pPr>
    </w:p>
    <w:p w:rsidR="00E93836" w:rsidRDefault="00E93836" w:rsidP="000766E8">
      <w:pPr>
        <w:spacing w:line="360" w:lineRule="auto"/>
        <w:ind w:firstLine="708"/>
        <w:jc w:val="center"/>
        <w:rPr>
          <w:sz w:val="28"/>
          <w:szCs w:val="28"/>
        </w:rPr>
      </w:pPr>
    </w:p>
    <w:p w:rsidR="00E93836" w:rsidRDefault="00E93836" w:rsidP="000766E8">
      <w:pPr>
        <w:spacing w:line="360" w:lineRule="auto"/>
        <w:ind w:firstLine="708"/>
        <w:jc w:val="center"/>
        <w:rPr>
          <w:sz w:val="28"/>
          <w:szCs w:val="28"/>
        </w:rPr>
      </w:pPr>
    </w:p>
    <w:p w:rsidR="00E93836" w:rsidRDefault="00E93836" w:rsidP="000766E8">
      <w:pPr>
        <w:spacing w:line="360" w:lineRule="auto"/>
        <w:ind w:firstLine="708"/>
        <w:jc w:val="center"/>
        <w:rPr>
          <w:sz w:val="28"/>
          <w:szCs w:val="28"/>
        </w:rPr>
      </w:pPr>
    </w:p>
    <w:p w:rsidR="00E93836" w:rsidRDefault="00E93836" w:rsidP="000766E8">
      <w:pPr>
        <w:spacing w:line="360" w:lineRule="auto"/>
        <w:ind w:firstLine="708"/>
        <w:jc w:val="center"/>
        <w:rPr>
          <w:sz w:val="28"/>
          <w:szCs w:val="28"/>
        </w:rPr>
      </w:pPr>
    </w:p>
    <w:p w:rsidR="00E93836" w:rsidRDefault="00E93836" w:rsidP="000766E8">
      <w:pPr>
        <w:spacing w:line="360" w:lineRule="auto"/>
        <w:ind w:firstLine="708"/>
        <w:jc w:val="center"/>
        <w:rPr>
          <w:sz w:val="28"/>
          <w:szCs w:val="28"/>
        </w:rPr>
      </w:pPr>
    </w:p>
    <w:p w:rsidR="00E93836" w:rsidRDefault="00E93836" w:rsidP="000766E8">
      <w:pPr>
        <w:spacing w:line="360" w:lineRule="auto"/>
        <w:ind w:firstLine="708"/>
        <w:jc w:val="center"/>
        <w:rPr>
          <w:sz w:val="28"/>
          <w:szCs w:val="28"/>
        </w:rPr>
      </w:pPr>
    </w:p>
    <w:p w:rsidR="00E93836" w:rsidRDefault="00E93836" w:rsidP="000766E8">
      <w:pPr>
        <w:spacing w:line="360" w:lineRule="auto"/>
        <w:ind w:firstLine="708"/>
        <w:jc w:val="center"/>
        <w:rPr>
          <w:sz w:val="28"/>
          <w:szCs w:val="28"/>
        </w:rPr>
      </w:pPr>
    </w:p>
    <w:p w:rsidR="00E93836" w:rsidRDefault="00E93836" w:rsidP="000766E8">
      <w:pPr>
        <w:spacing w:line="360" w:lineRule="auto"/>
        <w:ind w:firstLine="708"/>
        <w:jc w:val="center"/>
        <w:rPr>
          <w:sz w:val="28"/>
          <w:szCs w:val="28"/>
        </w:rPr>
      </w:pPr>
    </w:p>
    <w:p w:rsidR="00E93836" w:rsidRDefault="00E93836" w:rsidP="000766E8">
      <w:pPr>
        <w:spacing w:line="360" w:lineRule="auto"/>
        <w:ind w:firstLine="708"/>
        <w:jc w:val="center"/>
        <w:rPr>
          <w:sz w:val="28"/>
          <w:szCs w:val="28"/>
        </w:rPr>
      </w:pPr>
    </w:p>
    <w:p w:rsidR="00E93836" w:rsidRDefault="00E93836" w:rsidP="000766E8">
      <w:pPr>
        <w:spacing w:line="360" w:lineRule="auto"/>
        <w:ind w:firstLine="708"/>
        <w:jc w:val="center"/>
        <w:rPr>
          <w:sz w:val="28"/>
          <w:szCs w:val="28"/>
        </w:rPr>
      </w:pPr>
    </w:p>
    <w:p w:rsidR="00E93836" w:rsidRDefault="00E93836" w:rsidP="000766E8">
      <w:pPr>
        <w:spacing w:line="360" w:lineRule="auto"/>
        <w:ind w:firstLine="708"/>
        <w:jc w:val="center"/>
        <w:rPr>
          <w:sz w:val="28"/>
          <w:szCs w:val="28"/>
        </w:rPr>
      </w:pPr>
    </w:p>
    <w:p w:rsidR="00E93836" w:rsidRDefault="00E93836" w:rsidP="000766E8">
      <w:pPr>
        <w:spacing w:line="360" w:lineRule="auto"/>
        <w:ind w:firstLine="708"/>
        <w:jc w:val="center"/>
        <w:rPr>
          <w:sz w:val="28"/>
          <w:szCs w:val="28"/>
        </w:rPr>
      </w:pPr>
    </w:p>
    <w:p w:rsidR="00E93836" w:rsidRDefault="00E93836" w:rsidP="000766E8">
      <w:pPr>
        <w:spacing w:line="360" w:lineRule="auto"/>
        <w:ind w:firstLine="708"/>
        <w:jc w:val="center"/>
        <w:rPr>
          <w:sz w:val="28"/>
          <w:szCs w:val="28"/>
        </w:rPr>
      </w:pPr>
    </w:p>
    <w:p w:rsidR="00E93836" w:rsidRDefault="00E93836" w:rsidP="000766E8">
      <w:pPr>
        <w:spacing w:line="360" w:lineRule="auto"/>
        <w:ind w:firstLine="708"/>
        <w:jc w:val="center"/>
        <w:rPr>
          <w:sz w:val="28"/>
          <w:szCs w:val="28"/>
        </w:rPr>
      </w:pPr>
    </w:p>
    <w:p w:rsidR="00E93836" w:rsidRDefault="00E93836" w:rsidP="000766E8">
      <w:pPr>
        <w:spacing w:line="360" w:lineRule="auto"/>
        <w:ind w:firstLine="708"/>
        <w:jc w:val="center"/>
        <w:rPr>
          <w:sz w:val="28"/>
          <w:szCs w:val="28"/>
        </w:rPr>
      </w:pPr>
    </w:p>
    <w:p w:rsidR="00E93836" w:rsidRDefault="00E93836" w:rsidP="000766E8">
      <w:pPr>
        <w:spacing w:line="360" w:lineRule="auto"/>
        <w:ind w:firstLine="708"/>
        <w:jc w:val="center"/>
        <w:rPr>
          <w:sz w:val="28"/>
          <w:szCs w:val="28"/>
        </w:rPr>
      </w:pPr>
    </w:p>
    <w:p w:rsidR="00E93836" w:rsidRDefault="00E93836" w:rsidP="000766E8">
      <w:pPr>
        <w:spacing w:line="360" w:lineRule="auto"/>
        <w:ind w:firstLine="708"/>
        <w:jc w:val="center"/>
        <w:rPr>
          <w:sz w:val="28"/>
          <w:szCs w:val="28"/>
        </w:rPr>
      </w:pPr>
    </w:p>
    <w:p w:rsidR="00E93836" w:rsidRPr="00E93836" w:rsidRDefault="00E93836" w:rsidP="00E93836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52664" w:rsidRPr="00B32B1B" w:rsidRDefault="00E52664" w:rsidP="00B86CAF">
      <w:pPr>
        <w:suppressAutoHyphens/>
        <w:rPr>
          <w:sz w:val="20"/>
          <w:szCs w:val="20"/>
        </w:rPr>
      </w:pPr>
    </w:p>
    <w:p w:rsidR="003D0C43" w:rsidRPr="00015079" w:rsidRDefault="00063A48" w:rsidP="00015079">
      <w:pPr>
        <w:suppressAutoHyphens/>
        <w:ind w:firstLine="720"/>
        <w:jc w:val="center"/>
        <w:rPr>
          <w:b/>
          <w:color w:val="000000" w:themeColor="text1"/>
          <w:sz w:val="28"/>
          <w:szCs w:val="28"/>
        </w:rPr>
      </w:pPr>
      <w:r w:rsidRPr="00015079">
        <w:rPr>
          <w:b/>
          <w:color w:val="000000" w:themeColor="text1"/>
          <w:sz w:val="28"/>
          <w:szCs w:val="28"/>
        </w:rPr>
        <w:t xml:space="preserve">ТРЕБОВАНИЯ К </w:t>
      </w:r>
      <w:r w:rsidR="00D3407F">
        <w:rPr>
          <w:b/>
          <w:color w:val="000000" w:themeColor="text1"/>
          <w:sz w:val="28"/>
          <w:szCs w:val="28"/>
        </w:rPr>
        <w:t>СТАТЬЕ</w:t>
      </w:r>
    </w:p>
    <w:p w:rsidR="00063A48" w:rsidRPr="00015079" w:rsidRDefault="00063A48" w:rsidP="00E52664">
      <w:pPr>
        <w:suppressAutoHyphens/>
        <w:ind w:firstLine="720"/>
        <w:jc w:val="center"/>
        <w:rPr>
          <w:b/>
          <w:color w:val="0000FF"/>
          <w:sz w:val="28"/>
          <w:szCs w:val="28"/>
        </w:rPr>
      </w:pPr>
    </w:p>
    <w:p w:rsidR="00DC56EF" w:rsidRDefault="00637439" w:rsidP="00DC56EF">
      <w:pPr>
        <w:pStyle w:val="a7"/>
        <w:numPr>
          <w:ilvl w:val="0"/>
          <w:numId w:val="14"/>
        </w:numPr>
        <w:suppressAutoHyphens/>
        <w:rPr>
          <w:szCs w:val="28"/>
        </w:rPr>
      </w:pPr>
      <w:proofErr w:type="gramStart"/>
      <w:r w:rsidRPr="00015079">
        <w:rPr>
          <w:szCs w:val="28"/>
        </w:rPr>
        <w:t xml:space="preserve">К </w:t>
      </w:r>
      <w:r w:rsidR="00022418" w:rsidRPr="00015079">
        <w:rPr>
          <w:szCs w:val="28"/>
        </w:rPr>
        <w:t xml:space="preserve">участию </w:t>
      </w:r>
      <w:r w:rsidRPr="00015079">
        <w:rPr>
          <w:szCs w:val="28"/>
        </w:rPr>
        <w:t>принимаются</w:t>
      </w:r>
      <w:r w:rsidR="0098195A">
        <w:rPr>
          <w:szCs w:val="28"/>
        </w:rPr>
        <w:t xml:space="preserve"> </w:t>
      </w:r>
      <w:r w:rsidR="00AA61A9" w:rsidRPr="00015079">
        <w:rPr>
          <w:szCs w:val="28"/>
        </w:rPr>
        <w:t xml:space="preserve">оригинальные </w:t>
      </w:r>
      <w:r w:rsidR="00617FFA" w:rsidRPr="00015079">
        <w:rPr>
          <w:szCs w:val="28"/>
        </w:rPr>
        <w:t>материалы</w:t>
      </w:r>
      <w:r w:rsidRPr="00015079">
        <w:rPr>
          <w:szCs w:val="28"/>
        </w:rPr>
        <w:t xml:space="preserve"> (</w:t>
      </w:r>
      <w:r w:rsidR="0056528C" w:rsidRPr="00015079">
        <w:rPr>
          <w:szCs w:val="28"/>
        </w:rPr>
        <w:t>допустимый</w:t>
      </w:r>
      <w:r w:rsidR="00AA61A9" w:rsidRPr="00015079">
        <w:rPr>
          <w:szCs w:val="28"/>
        </w:rPr>
        <w:t xml:space="preserve"> порог </w:t>
      </w:r>
      <w:r w:rsidRPr="00015079">
        <w:rPr>
          <w:szCs w:val="28"/>
        </w:rPr>
        <w:t>оригинальност</w:t>
      </w:r>
      <w:r w:rsidR="00AA61A9" w:rsidRPr="00015079">
        <w:rPr>
          <w:szCs w:val="28"/>
        </w:rPr>
        <w:t>и текста</w:t>
      </w:r>
      <w:r w:rsidRPr="00015079">
        <w:rPr>
          <w:szCs w:val="28"/>
        </w:rPr>
        <w:t xml:space="preserve"> 60%), соответствующие тематике </w:t>
      </w:r>
      <w:r w:rsidR="0098195A">
        <w:t>сборника «Обучение и социализация обучающихся с ОВЗ в рамках инклюзивного сопровождения»</w:t>
      </w:r>
      <w:r w:rsidR="002A2A3E">
        <w:rPr>
          <w:szCs w:val="28"/>
        </w:rPr>
        <w:t>.</w:t>
      </w:r>
      <w:proofErr w:type="gramEnd"/>
    </w:p>
    <w:p w:rsidR="009D2EA8" w:rsidRPr="002A2A3E" w:rsidRDefault="009D2EA8" w:rsidP="009D2EA8">
      <w:pPr>
        <w:pStyle w:val="a7"/>
        <w:numPr>
          <w:ilvl w:val="0"/>
          <w:numId w:val="14"/>
        </w:numPr>
        <w:tabs>
          <w:tab w:val="left" w:pos="0"/>
        </w:tabs>
        <w:suppressAutoHyphens/>
        <w:rPr>
          <w:sz w:val="24"/>
        </w:rPr>
      </w:pPr>
      <w:r>
        <w:t>Доклады</w:t>
      </w:r>
      <w:r w:rsidRPr="006F07B8">
        <w:t xml:space="preserve">, размещаются на сайте </w:t>
      </w:r>
      <w:r w:rsidR="0098195A">
        <w:t>ОО</w:t>
      </w:r>
    </w:p>
    <w:p w:rsidR="00DC56EF" w:rsidRDefault="00DC56EF" w:rsidP="00DC56EF">
      <w:pPr>
        <w:pStyle w:val="a7"/>
        <w:numPr>
          <w:ilvl w:val="0"/>
          <w:numId w:val="14"/>
        </w:numPr>
        <w:suppressAutoHyphens/>
        <w:rPr>
          <w:szCs w:val="28"/>
        </w:rPr>
      </w:pPr>
      <w:r w:rsidRPr="00015079">
        <w:rPr>
          <w:szCs w:val="28"/>
        </w:rPr>
        <w:t>Рабочи</w:t>
      </w:r>
      <w:r w:rsidR="0098195A">
        <w:rPr>
          <w:szCs w:val="28"/>
        </w:rPr>
        <w:t>й язык</w:t>
      </w:r>
      <w:r w:rsidRPr="00015079">
        <w:rPr>
          <w:szCs w:val="28"/>
        </w:rPr>
        <w:t>: русский.</w:t>
      </w:r>
    </w:p>
    <w:p w:rsidR="00672C4E" w:rsidRPr="00EF298C" w:rsidRDefault="00672C4E" w:rsidP="000766E8">
      <w:pPr>
        <w:pStyle w:val="a7"/>
        <w:numPr>
          <w:ilvl w:val="0"/>
          <w:numId w:val="14"/>
        </w:numPr>
        <w:suppressAutoHyphens/>
        <w:rPr>
          <w:szCs w:val="28"/>
        </w:rPr>
      </w:pPr>
      <w:r w:rsidRPr="00EF298C">
        <w:rPr>
          <w:szCs w:val="28"/>
        </w:rPr>
        <w:t>Объ</w:t>
      </w:r>
      <w:r>
        <w:rPr>
          <w:szCs w:val="28"/>
        </w:rPr>
        <w:t>е</w:t>
      </w:r>
      <w:r w:rsidRPr="00EF298C">
        <w:rPr>
          <w:szCs w:val="28"/>
        </w:rPr>
        <w:t xml:space="preserve">м работы: </w:t>
      </w:r>
      <w:r w:rsidR="00375DC6">
        <w:rPr>
          <w:szCs w:val="28"/>
        </w:rPr>
        <w:t xml:space="preserve">не менее </w:t>
      </w:r>
      <w:r w:rsidRPr="00EF298C">
        <w:rPr>
          <w:szCs w:val="28"/>
        </w:rPr>
        <w:t>5 страниц</w:t>
      </w:r>
    </w:p>
    <w:p w:rsidR="00672C4E" w:rsidRPr="00EF298C" w:rsidRDefault="00672C4E" w:rsidP="000766E8">
      <w:pPr>
        <w:pStyle w:val="a7"/>
        <w:numPr>
          <w:ilvl w:val="0"/>
          <w:numId w:val="14"/>
        </w:numPr>
        <w:suppressAutoHyphens/>
        <w:rPr>
          <w:szCs w:val="28"/>
        </w:rPr>
      </w:pPr>
      <w:r w:rsidRPr="00EF298C">
        <w:rPr>
          <w:szCs w:val="28"/>
        </w:rPr>
        <w:t>Количество авторов работы: не более 3-х</w:t>
      </w:r>
    </w:p>
    <w:p w:rsidR="0001692D" w:rsidRPr="00D61E33" w:rsidRDefault="0001692D" w:rsidP="0001692D">
      <w:pPr>
        <w:pStyle w:val="a7"/>
        <w:numPr>
          <w:ilvl w:val="0"/>
          <w:numId w:val="14"/>
        </w:numPr>
        <w:suppressAutoHyphens/>
        <w:rPr>
          <w:szCs w:val="28"/>
          <w:lang w:val="en-US"/>
        </w:rPr>
      </w:pPr>
      <w:r w:rsidRPr="00015079">
        <w:rPr>
          <w:szCs w:val="28"/>
        </w:rPr>
        <w:t>Форматтекста</w:t>
      </w:r>
      <w:r w:rsidRPr="00D61E33">
        <w:rPr>
          <w:szCs w:val="28"/>
          <w:lang w:val="en-US"/>
        </w:rPr>
        <w:t>: Microsoft Word (*.doc, *.docx)</w:t>
      </w:r>
    </w:p>
    <w:p w:rsidR="0001692D" w:rsidRPr="00015079" w:rsidRDefault="0001692D" w:rsidP="0001692D">
      <w:pPr>
        <w:pStyle w:val="a7"/>
        <w:numPr>
          <w:ilvl w:val="0"/>
          <w:numId w:val="14"/>
        </w:numPr>
        <w:suppressAutoHyphens/>
        <w:rPr>
          <w:szCs w:val="28"/>
        </w:rPr>
      </w:pPr>
      <w:r w:rsidRPr="00015079">
        <w:rPr>
          <w:szCs w:val="28"/>
        </w:rPr>
        <w:t>Ориентация: книжная (альбомная ориентация запрещена)</w:t>
      </w:r>
    </w:p>
    <w:p w:rsidR="0001692D" w:rsidRPr="00015079" w:rsidRDefault="0001692D" w:rsidP="0001692D">
      <w:pPr>
        <w:pStyle w:val="a7"/>
        <w:numPr>
          <w:ilvl w:val="0"/>
          <w:numId w:val="14"/>
        </w:numPr>
        <w:suppressAutoHyphens/>
        <w:rPr>
          <w:szCs w:val="28"/>
        </w:rPr>
      </w:pPr>
      <w:r w:rsidRPr="00015079">
        <w:rPr>
          <w:szCs w:val="28"/>
        </w:rPr>
        <w:t>Поля (верхнее, нижнее, левое, правое): 2 см</w:t>
      </w:r>
    </w:p>
    <w:p w:rsidR="0001692D" w:rsidRPr="00D61E33" w:rsidRDefault="0001692D" w:rsidP="0001692D">
      <w:pPr>
        <w:pStyle w:val="a7"/>
        <w:numPr>
          <w:ilvl w:val="0"/>
          <w:numId w:val="14"/>
        </w:numPr>
        <w:suppressAutoHyphens/>
        <w:rPr>
          <w:szCs w:val="28"/>
          <w:lang w:val="en-US"/>
        </w:rPr>
      </w:pPr>
      <w:r w:rsidRPr="00015079">
        <w:rPr>
          <w:szCs w:val="28"/>
        </w:rPr>
        <w:t>Шрифт</w:t>
      </w:r>
      <w:r w:rsidRPr="00D61E33">
        <w:rPr>
          <w:szCs w:val="28"/>
          <w:lang w:val="en-US"/>
        </w:rPr>
        <w:t xml:space="preserve">: Times New Roman, </w:t>
      </w:r>
      <w:r w:rsidRPr="00015079">
        <w:rPr>
          <w:szCs w:val="28"/>
        </w:rPr>
        <w:t>размер</w:t>
      </w:r>
      <w:r w:rsidRPr="00D61E33">
        <w:rPr>
          <w:szCs w:val="28"/>
          <w:lang w:val="en-US"/>
        </w:rPr>
        <w:t xml:space="preserve"> (</w:t>
      </w:r>
      <w:r w:rsidRPr="00015079">
        <w:rPr>
          <w:szCs w:val="28"/>
        </w:rPr>
        <w:t>кегль</w:t>
      </w:r>
      <w:r w:rsidRPr="00D61E33">
        <w:rPr>
          <w:szCs w:val="28"/>
          <w:lang w:val="en-US"/>
        </w:rPr>
        <w:t>) – 14</w:t>
      </w:r>
    </w:p>
    <w:p w:rsidR="0001692D" w:rsidRPr="00015079" w:rsidRDefault="0001692D" w:rsidP="0001692D">
      <w:pPr>
        <w:pStyle w:val="a7"/>
        <w:numPr>
          <w:ilvl w:val="0"/>
          <w:numId w:val="14"/>
        </w:numPr>
        <w:suppressAutoHyphens/>
        <w:rPr>
          <w:szCs w:val="28"/>
        </w:rPr>
      </w:pPr>
      <w:r w:rsidRPr="00015079">
        <w:rPr>
          <w:szCs w:val="28"/>
        </w:rPr>
        <w:t xml:space="preserve">Межстрочный интервал: </w:t>
      </w:r>
      <w:r w:rsidR="003D0693" w:rsidRPr="00015079">
        <w:rPr>
          <w:szCs w:val="28"/>
        </w:rPr>
        <w:t>одинарный</w:t>
      </w:r>
      <w:r w:rsidRPr="00015079">
        <w:rPr>
          <w:szCs w:val="28"/>
        </w:rPr>
        <w:t>;</w:t>
      </w:r>
    </w:p>
    <w:p w:rsidR="00542168" w:rsidRPr="00015079" w:rsidRDefault="00A70955" w:rsidP="0001692D">
      <w:pPr>
        <w:pStyle w:val="a7"/>
        <w:numPr>
          <w:ilvl w:val="0"/>
          <w:numId w:val="14"/>
        </w:numPr>
        <w:suppressAutoHyphens/>
        <w:rPr>
          <w:szCs w:val="28"/>
        </w:rPr>
      </w:pPr>
      <w:r w:rsidRPr="00015079">
        <w:rPr>
          <w:szCs w:val="28"/>
        </w:rPr>
        <w:t>Абзацный отступ</w:t>
      </w:r>
      <w:r w:rsidR="00542168" w:rsidRPr="00015079">
        <w:rPr>
          <w:szCs w:val="28"/>
        </w:rPr>
        <w:t xml:space="preserve">: </w:t>
      </w:r>
      <w:r w:rsidRPr="00015079">
        <w:rPr>
          <w:szCs w:val="28"/>
        </w:rPr>
        <w:t>1,25 см</w:t>
      </w:r>
    </w:p>
    <w:p w:rsidR="00A70955" w:rsidRPr="00015079" w:rsidRDefault="00542168" w:rsidP="0001692D">
      <w:pPr>
        <w:pStyle w:val="a7"/>
        <w:numPr>
          <w:ilvl w:val="0"/>
          <w:numId w:val="14"/>
        </w:numPr>
        <w:suppressAutoHyphens/>
        <w:rPr>
          <w:szCs w:val="28"/>
        </w:rPr>
      </w:pPr>
      <w:r w:rsidRPr="00015079">
        <w:rPr>
          <w:szCs w:val="28"/>
        </w:rPr>
        <w:t>В</w:t>
      </w:r>
      <w:r w:rsidR="00A70955" w:rsidRPr="00015079">
        <w:rPr>
          <w:szCs w:val="28"/>
        </w:rPr>
        <w:t xml:space="preserve">ыравнивание </w:t>
      </w:r>
      <w:r w:rsidRPr="00015079">
        <w:rPr>
          <w:szCs w:val="28"/>
        </w:rPr>
        <w:t xml:space="preserve">текста: </w:t>
      </w:r>
      <w:r w:rsidR="00A70955" w:rsidRPr="00015079">
        <w:rPr>
          <w:szCs w:val="28"/>
        </w:rPr>
        <w:t>по ширине</w:t>
      </w:r>
    </w:p>
    <w:p w:rsidR="00E61D85" w:rsidRPr="00015079" w:rsidRDefault="00E61D85" w:rsidP="00E61D85">
      <w:pPr>
        <w:pStyle w:val="a7"/>
        <w:suppressAutoHyphens/>
        <w:ind w:left="360"/>
        <w:rPr>
          <w:i/>
          <w:iCs/>
          <w:szCs w:val="28"/>
        </w:rPr>
      </w:pPr>
      <w:r w:rsidRPr="00015079">
        <w:rPr>
          <w:i/>
          <w:iCs/>
          <w:szCs w:val="28"/>
        </w:rPr>
        <w:t>Последовательность изложения материалов:</w:t>
      </w:r>
    </w:p>
    <w:p w:rsidR="008E64D1" w:rsidRPr="00015079" w:rsidRDefault="008E64D1" w:rsidP="008E64D1">
      <w:pPr>
        <w:pStyle w:val="a7"/>
        <w:numPr>
          <w:ilvl w:val="0"/>
          <w:numId w:val="14"/>
        </w:numPr>
        <w:suppressAutoHyphens/>
        <w:rPr>
          <w:szCs w:val="28"/>
        </w:rPr>
      </w:pPr>
      <w:r w:rsidRPr="00015079">
        <w:rPr>
          <w:szCs w:val="28"/>
        </w:rPr>
        <w:t xml:space="preserve">Название </w:t>
      </w:r>
      <w:r w:rsidR="00D62143" w:rsidRPr="00015079">
        <w:rPr>
          <w:szCs w:val="28"/>
        </w:rPr>
        <w:t xml:space="preserve">доклада: </w:t>
      </w:r>
      <w:r w:rsidRPr="00015079">
        <w:rPr>
          <w:b/>
          <w:bCs/>
          <w:szCs w:val="28"/>
        </w:rPr>
        <w:t>ПРОПИСНЫМИ (ЗАГЛАВНЫМИ)</w:t>
      </w:r>
      <w:r w:rsidRPr="00015079">
        <w:rPr>
          <w:szCs w:val="28"/>
        </w:rPr>
        <w:t xml:space="preserve"> буквами </w:t>
      </w:r>
      <w:r w:rsidRPr="00015079">
        <w:rPr>
          <w:b/>
          <w:bCs/>
          <w:szCs w:val="28"/>
        </w:rPr>
        <w:t xml:space="preserve">жирным </w:t>
      </w:r>
      <w:r w:rsidRPr="00015079">
        <w:rPr>
          <w:szCs w:val="28"/>
        </w:rPr>
        <w:t>шрифтом</w:t>
      </w:r>
      <w:r w:rsidR="00375F71" w:rsidRPr="00015079">
        <w:rPr>
          <w:szCs w:val="28"/>
        </w:rPr>
        <w:t xml:space="preserve"> (выравнивание </w:t>
      </w:r>
      <w:r w:rsidR="004751DD" w:rsidRPr="00015079">
        <w:rPr>
          <w:szCs w:val="28"/>
        </w:rPr>
        <w:t>по центру</w:t>
      </w:r>
      <w:r w:rsidR="00375F71" w:rsidRPr="00015079">
        <w:rPr>
          <w:szCs w:val="28"/>
        </w:rPr>
        <w:t>).</w:t>
      </w:r>
    </w:p>
    <w:p w:rsidR="00E72618" w:rsidRPr="00015079" w:rsidRDefault="00641836" w:rsidP="000766E8">
      <w:pPr>
        <w:pStyle w:val="a7"/>
        <w:numPr>
          <w:ilvl w:val="0"/>
          <w:numId w:val="14"/>
        </w:numPr>
        <w:suppressAutoHyphens/>
        <w:rPr>
          <w:szCs w:val="28"/>
        </w:rPr>
      </w:pPr>
      <w:r w:rsidRPr="00015079">
        <w:rPr>
          <w:szCs w:val="28"/>
        </w:rPr>
        <w:t xml:space="preserve">В следующей строке указывается: </w:t>
      </w:r>
      <w:r w:rsidR="002868BB" w:rsidRPr="00015079">
        <w:rPr>
          <w:szCs w:val="28"/>
        </w:rPr>
        <w:t>Ф</w:t>
      </w:r>
      <w:r w:rsidR="008E64D1" w:rsidRPr="00015079">
        <w:rPr>
          <w:szCs w:val="28"/>
        </w:rPr>
        <w:t>амилия, инициалы автора (авторов)</w:t>
      </w:r>
      <w:r w:rsidR="00681171" w:rsidRPr="00015079">
        <w:rPr>
          <w:szCs w:val="28"/>
        </w:rPr>
        <w:t>(</w:t>
      </w:r>
      <w:r w:rsidR="007B04D6" w:rsidRPr="00015079">
        <w:rPr>
          <w:b/>
          <w:bCs/>
          <w:szCs w:val="28"/>
        </w:rPr>
        <w:t>строчными</w:t>
      </w:r>
      <w:r w:rsidR="007B04D6" w:rsidRPr="00015079">
        <w:rPr>
          <w:szCs w:val="28"/>
        </w:rPr>
        <w:t xml:space="preserve"> буквами, </w:t>
      </w:r>
      <w:r w:rsidR="007B04D6" w:rsidRPr="00015079">
        <w:rPr>
          <w:b/>
          <w:bCs/>
          <w:szCs w:val="28"/>
        </w:rPr>
        <w:t xml:space="preserve">жирным </w:t>
      </w:r>
      <w:r w:rsidR="007B04D6" w:rsidRPr="00015079">
        <w:rPr>
          <w:szCs w:val="28"/>
        </w:rPr>
        <w:t xml:space="preserve">шрифтом, </w:t>
      </w:r>
      <w:r w:rsidR="00681171" w:rsidRPr="00015079">
        <w:rPr>
          <w:szCs w:val="28"/>
        </w:rPr>
        <w:t xml:space="preserve">выравнивание </w:t>
      </w:r>
      <w:r w:rsidR="00E72618" w:rsidRPr="00015079">
        <w:rPr>
          <w:szCs w:val="28"/>
        </w:rPr>
        <w:t>по центру</w:t>
      </w:r>
      <w:r w:rsidR="00C618A9" w:rsidRPr="00015079">
        <w:rPr>
          <w:szCs w:val="28"/>
        </w:rPr>
        <w:t>)</w:t>
      </w:r>
      <w:r w:rsidR="00E72618" w:rsidRPr="00015079">
        <w:rPr>
          <w:szCs w:val="28"/>
        </w:rPr>
        <w:t xml:space="preserve">. </w:t>
      </w:r>
    </w:p>
    <w:p w:rsidR="008E64D1" w:rsidRPr="00015079" w:rsidRDefault="00EC0601" w:rsidP="000766E8">
      <w:pPr>
        <w:pStyle w:val="a7"/>
        <w:numPr>
          <w:ilvl w:val="0"/>
          <w:numId w:val="14"/>
        </w:numPr>
        <w:suppressAutoHyphens/>
        <w:rPr>
          <w:szCs w:val="28"/>
        </w:rPr>
      </w:pPr>
      <w:r w:rsidRPr="00015079">
        <w:rPr>
          <w:szCs w:val="28"/>
        </w:rPr>
        <w:t xml:space="preserve">В следующей строке </w:t>
      </w:r>
      <w:r w:rsidR="0054459D" w:rsidRPr="00015079">
        <w:rPr>
          <w:szCs w:val="28"/>
        </w:rPr>
        <w:t xml:space="preserve">указывается: </w:t>
      </w:r>
      <w:r w:rsidR="008E64D1" w:rsidRPr="00015079">
        <w:rPr>
          <w:szCs w:val="28"/>
        </w:rPr>
        <w:t xml:space="preserve">направление подготовки, курс, место учебы, страна, </w:t>
      </w:r>
      <w:proofErr w:type="spellStart"/>
      <w:proofErr w:type="gramStart"/>
      <w:r w:rsidR="00F27A8E" w:rsidRPr="00015079">
        <w:rPr>
          <w:szCs w:val="28"/>
        </w:rPr>
        <w:t>е</w:t>
      </w:r>
      <w:proofErr w:type="gramEnd"/>
      <w:r w:rsidR="00F27A8E" w:rsidRPr="00015079">
        <w:rPr>
          <w:szCs w:val="28"/>
        </w:rPr>
        <w:t>-mail</w:t>
      </w:r>
      <w:proofErr w:type="spellEnd"/>
      <w:r w:rsidR="0098195A">
        <w:rPr>
          <w:szCs w:val="28"/>
        </w:rPr>
        <w:t xml:space="preserve"> </w:t>
      </w:r>
      <w:r w:rsidR="00894F9D" w:rsidRPr="00015079">
        <w:rPr>
          <w:szCs w:val="28"/>
        </w:rPr>
        <w:t>(</w:t>
      </w:r>
      <w:r w:rsidR="007B04D6" w:rsidRPr="00015079">
        <w:rPr>
          <w:b/>
          <w:bCs/>
          <w:szCs w:val="28"/>
        </w:rPr>
        <w:t>строчными</w:t>
      </w:r>
      <w:r w:rsidR="007B04D6" w:rsidRPr="00015079">
        <w:rPr>
          <w:szCs w:val="28"/>
        </w:rPr>
        <w:t xml:space="preserve"> буквами, </w:t>
      </w:r>
      <w:r w:rsidR="007B04D6" w:rsidRPr="00015079">
        <w:rPr>
          <w:b/>
          <w:bCs/>
          <w:szCs w:val="28"/>
        </w:rPr>
        <w:t xml:space="preserve">жирным </w:t>
      </w:r>
      <w:r w:rsidR="007B04D6" w:rsidRPr="00015079">
        <w:rPr>
          <w:szCs w:val="28"/>
        </w:rPr>
        <w:t xml:space="preserve">шрифтом, </w:t>
      </w:r>
      <w:r w:rsidR="00894F9D" w:rsidRPr="00015079">
        <w:rPr>
          <w:szCs w:val="28"/>
        </w:rPr>
        <w:t>выравнивание по ширине</w:t>
      </w:r>
      <w:r w:rsidR="00ED3EC2" w:rsidRPr="00015079">
        <w:rPr>
          <w:szCs w:val="28"/>
        </w:rPr>
        <w:t xml:space="preserve"> без абзацного отступа</w:t>
      </w:r>
      <w:r w:rsidR="00894F9D" w:rsidRPr="00015079">
        <w:rPr>
          <w:szCs w:val="28"/>
        </w:rPr>
        <w:t>);</w:t>
      </w:r>
    </w:p>
    <w:p w:rsidR="0048400D" w:rsidRPr="00015079" w:rsidRDefault="00C618A9" w:rsidP="0048400D">
      <w:pPr>
        <w:pStyle w:val="a7"/>
        <w:numPr>
          <w:ilvl w:val="0"/>
          <w:numId w:val="14"/>
        </w:numPr>
        <w:suppressAutoHyphens/>
        <w:rPr>
          <w:szCs w:val="28"/>
        </w:rPr>
      </w:pPr>
      <w:r w:rsidRPr="00015079">
        <w:rPr>
          <w:szCs w:val="28"/>
        </w:rPr>
        <w:t xml:space="preserve">В следующей строке указывается: </w:t>
      </w:r>
      <w:r w:rsidR="00CD1014" w:rsidRPr="00015079">
        <w:rPr>
          <w:szCs w:val="28"/>
        </w:rPr>
        <w:t xml:space="preserve">научный руководитель: </w:t>
      </w:r>
      <w:r w:rsidR="008E64D1" w:rsidRPr="00015079">
        <w:rPr>
          <w:szCs w:val="28"/>
        </w:rPr>
        <w:t>фамилия, инициалы</w:t>
      </w:r>
      <w:r w:rsidR="00685B02" w:rsidRPr="00015079">
        <w:rPr>
          <w:szCs w:val="28"/>
        </w:rPr>
        <w:t xml:space="preserve">, </w:t>
      </w:r>
      <w:r w:rsidR="008E64D1" w:rsidRPr="00015079">
        <w:rPr>
          <w:szCs w:val="28"/>
        </w:rPr>
        <w:t>ученая степень, звание, должность, вуз, страна</w:t>
      </w:r>
      <w:r w:rsidR="007D68B1" w:rsidRPr="00015079">
        <w:rPr>
          <w:szCs w:val="28"/>
        </w:rPr>
        <w:t xml:space="preserve"> (</w:t>
      </w:r>
      <w:r w:rsidR="007D68B1" w:rsidRPr="00015079">
        <w:rPr>
          <w:b/>
          <w:bCs/>
          <w:szCs w:val="28"/>
        </w:rPr>
        <w:t>строчными</w:t>
      </w:r>
      <w:r w:rsidR="007D68B1" w:rsidRPr="00015079">
        <w:rPr>
          <w:szCs w:val="28"/>
        </w:rPr>
        <w:t xml:space="preserve"> буквами, </w:t>
      </w:r>
      <w:r w:rsidR="007D68B1" w:rsidRPr="00015079">
        <w:rPr>
          <w:b/>
          <w:bCs/>
          <w:szCs w:val="28"/>
        </w:rPr>
        <w:t xml:space="preserve">жирным </w:t>
      </w:r>
      <w:r w:rsidR="007D68B1" w:rsidRPr="00015079">
        <w:rPr>
          <w:szCs w:val="28"/>
        </w:rPr>
        <w:t xml:space="preserve">шрифтом, выравнивание по ширине без абзацного отступа); </w:t>
      </w:r>
    </w:p>
    <w:p w:rsidR="00D04B05" w:rsidRPr="00EF298C" w:rsidRDefault="00136855" w:rsidP="00D04B05">
      <w:pPr>
        <w:pStyle w:val="a7"/>
        <w:numPr>
          <w:ilvl w:val="0"/>
          <w:numId w:val="14"/>
        </w:numPr>
        <w:suppressAutoHyphens/>
        <w:rPr>
          <w:szCs w:val="28"/>
        </w:rPr>
      </w:pPr>
      <w:r w:rsidRPr="00015079">
        <w:rPr>
          <w:szCs w:val="28"/>
        </w:rPr>
        <w:t>Через один пробел размещается: о</w:t>
      </w:r>
      <w:r w:rsidR="008E64D1" w:rsidRPr="00015079">
        <w:rPr>
          <w:szCs w:val="28"/>
        </w:rPr>
        <w:t xml:space="preserve">сновное содержание </w:t>
      </w:r>
      <w:r w:rsidR="001B7C38" w:rsidRPr="00015079">
        <w:rPr>
          <w:szCs w:val="28"/>
        </w:rPr>
        <w:t>доклада</w:t>
      </w:r>
      <w:r w:rsidR="005928A9" w:rsidRPr="00015079">
        <w:rPr>
          <w:szCs w:val="28"/>
        </w:rPr>
        <w:t xml:space="preserve"> (выравнивание по ширине)</w:t>
      </w:r>
      <w:r w:rsidR="0098195A">
        <w:rPr>
          <w:szCs w:val="28"/>
        </w:rPr>
        <w:t xml:space="preserve">. </w:t>
      </w:r>
      <w:r w:rsidR="0048400D" w:rsidRPr="00015079">
        <w:rPr>
          <w:szCs w:val="28"/>
        </w:rPr>
        <w:t xml:space="preserve">Допускаются рисунки и таблицы </w:t>
      </w:r>
      <w:r w:rsidR="007B55B2" w:rsidRPr="00015079">
        <w:rPr>
          <w:szCs w:val="28"/>
        </w:rPr>
        <w:t xml:space="preserve"> с заголовками</w:t>
      </w:r>
      <w:r w:rsidR="0048400D" w:rsidRPr="00015079">
        <w:rPr>
          <w:szCs w:val="28"/>
        </w:rPr>
        <w:t>, используются слова «Таблица...» или «Рис</w:t>
      </w:r>
      <w:r w:rsidR="00C01361" w:rsidRPr="00015079">
        <w:rPr>
          <w:szCs w:val="28"/>
        </w:rPr>
        <w:t>унок</w:t>
      </w:r>
      <w:proofErr w:type="gramStart"/>
      <w:r w:rsidR="00C01361" w:rsidRPr="00015079">
        <w:rPr>
          <w:szCs w:val="28"/>
        </w:rPr>
        <w:t>..</w:t>
      </w:r>
      <w:r w:rsidR="0048400D" w:rsidRPr="00015079">
        <w:rPr>
          <w:szCs w:val="28"/>
        </w:rPr>
        <w:t xml:space="preserve">» </w:t>
      </w:r>
      <w:proofErr w:type="gramEnd"/>
      <w:r w:rsidR="0048400D" w:rsidRPr="00015079">
        <w:rPr>
          <w:szCs w:val="28"/>
        </w:rPr>
        <w:t xml:space="preserve">с указанием номера таблицы или рисунка. Формулы, латинские или греческие буквы набираются на компьютере. Ссылки на </w:t>
      </w:r>
      <w:r w:rsidR="0048400D" w:rsidRPr="00EF298C">
        <w:rPr>
          <w:szCs w:val="28"/>
        </w:rPr>
        <w:t>литературу – в квадратных скобках. Использование автоматических постраничных ссылок не допускается.</w:t>
      </w:r>
    </w:p>
    <w:p w:rsidR="0048400D" w:rsidRPr="001A4477" w:rsidRDefault="00AC0A4C" w:rsidP="00D04B05">
      <w:pPr>
        <w:pStyle w:val="a7"/>
        <w:numPr>
          <w:ilvl w:val="0"/>
          <w:numId w:val="14"/>
        </w:numPr>
        <w:suppressAutoHyphens/>
        <w:rPr>
          <w:szCs w:val="28"/>
        </w:rPr>
      </w:pPr>
      <w:r w:rsidRPr="00EF298C">
        <w:rPr>
          <w:szCs w:val="28"/>
        </w:rPr>
        <w:t xml:space="preserve">В следующей строке указывается: </w:t>
      </w:r>
      <w:r w:rsidR="00E25BE4" w:rsidRPr="00EF298C">
        <w:rPr>
          <w:szCs w:val="28"/>
        </w:rPr>
        <w:t>с</w:t>
      </w:r>
      <w:r w:rsidR="0048400D" w:rsidRPr="00EF298C">
        <w:rPr>
          <w:szCs w:val="28"/>
        </w:rPr>
        <w:t xml:space="preserve">писок литературы </w:t>
      </w:r>
      <w:r w:rsidR="006E1641" w:rsidRPr="00EF298C">
        <w:rPr>
          <w:szCs w:val="28"/>
        </w:rPr>
        <w:t xml:space="preserve">в алфавитном порядке </w:t>
      </w:r>
      <w:r w:rsidR="009C0D53" w:rsidRPr="00EF298C">
        <w:rPr>
          <w:szCs w:val="28"/>
        </w:rPr>
        <w:t>после слова</w:t>
      </w:r>
      <w:r w:rsidR="0098195A">
        <w:rPr>
          <w:szCs w:val="28"/>
        </w:rPr>
        <w:t xml:space="preserve"> </w:t>
      </w:r>
      <w:r w:rsidR="0048400D" w:rsidRPr="00EF298C">
        <w:rPr>
          <w:b/>
          <w:bCs/>
          <w:szCs w:val="28"/>
        </w:rPr>
        <w:t>«Литература»</w:t>
      </w:r>
      <w:r w:rsidR="0098195A">
        <w:rPr>
          <w:b/>
          <w:bCs/>
          <w:szCs w:val="28"/>
        </w:rPr>
        <w:t xml:space="preserve"> </w:t>
      </w:r>
      <w:r w:rsidR="001A4477" w:rsidRPr="001A4477">
        <w:rPr>
          <w:szCs w:val="28"/>
        </w:rPr>
        <w:t>(выравнивание по центру)</w:t>
      </w:r>
      <w:r w:rsidR="0048400D" w:rsidRPr="001A4477">
        <w:rPr>
          <w:szCs w:val="28"/>
        </w:rPr>
        <w:t xml:space="preserve">. </w:t>
      </w:r>
    </w:p>
    <w:p w:rsidR="00C13C6E" w:rsidRPr="001A4477" w:rsidRDefault="00C13C6E" w:rsidP="001609D4">
      <w:pPr>
        <w:jc w:val="center"/>
        <w:rPr>
          <w:sz w:val="28"/>
          <w:szCs w:val="28"/>
        </w:rPr>
      </w:pPr>
    </w:p>
    <w:p w:rsidR="00D3407F" w:rsidRDefault="00D3407F" w:rsidP="00D3407F">
      <w:pPr>
        <w:pStyle w:val="a7"/>
        <w:suppressAutoHyphens/>
        <w:ind w:left="360" w:firstLine="360"/>
        <w:rPr>
          <w:sz w:val="24"/>
        </w:rPr>
      </w:pPr>
    </w:p>
    <w:p w:rsidR="00D3407F" w:rsidRDefault="00D3407F" w:rsidP="00D3407F">
      <w:pPr>
        <w:pStyle w:val="a7"/>
        <w:suppressAutoHyphens/>
        <w:ind w:left="360" w:firstLine="360"/>
        <w:rPr>
          <w:sz w:val="24"/>
        </w:rPr>
      </w:pPr>
    </w:p>
    <w:p w:rsidR="00D3407F" w:rsidRDefault="00D3407F" w:rsidP="00D3407F">
      <w:pPr>
        <w:pStyle w:val="a7"/>
        <w:suppressAutoHyphens/>
        <w:ind w:left="360" w:firstLine="360"/>
        <w:rPr>
          <w:sz w:val="24"/>
        </w:rPr>
      </w:pPr>
    </w:p>
    <w:p w:rsidR="00D3407F" w:rsidRDefault="00D3407F" w:rsidP="00D3407F">
      <w:pPr>
        <w:pStyle w:val="a7"/>
        <w:suppressAutoHyphens/>
        <w:ind w:left="360" w:firstLine="360"/>
        <w:rPr>
          <w:sz w:val="24"/>
        </w:rPr>
      </w:pPr>
    </w:p>
    <w:p w:rsidR="00D3407F" w:rsidRDefault="00D3407F" w:rsidP="00D3407F">
      <w:pPr>
        <w:pStyle w:val="a7"/>
        <w:suppressAutoHyphens/>
        <w:ind w:left="360" w:firstLine="360"/>
        <w:rPr>
          <w:sz w:val="24"/>
        </w:rPr>
      </w:pPr>
    </w:p>
    <w:p w:rsidR="00D3407F" w:rsidRDefault="00D3407F" w:rsidP="00D3407F">
      <w:pPr>
        <w:pStyle w:val="a7"/>
        <w:suppressAutoHyphens/>
        <w:ind w:left="360" w:firstLine="360"/>
        <w:rPr>
          <w:sz w:val="24"/>
        </w:rPr>
      </w:pPr>
    </w:p>
    <w:p w:rsidR="00D3407F" w:rsidRDefault="00D3407F" w:rsidP="00D3407F">
      <w:pPr>
        <w:pStyle w:val="a7"/>
        <w:suppressAutoHyphens/>
        <w:ind w:left="360" w:firstLine="360"/>
        <w:rPr>
          <w:sz w:val="24"/>
        </w:rPr>
      </w:pPr>
    </w:p>
    <w:p w:rsidR="00D3407F" w:rsidRDefault="00D3407F" w:rsidP="00D3407F">
      <w:pPr>
        <w:pStyle w:val="a7"/>
        <w:suppressAutoHyphens/>
        <w:ind w:left="360" w:firstLine="360"/>
        <w:rPr>
          <w:sz w:val="24"/>
        </w:rPr>
      </w:pPr>
    </w:p>
    <w:p w:rsidR="00D3407F" w:rsidRDefault="00D3407F" w:rsidP="00D3407F">
      <w:pPr>
        <w:pStyle w:val="a7"/>
        <w:suppressAutoHyphens/>
        <w:ind w:left="360" w:firstLine="360"/>
        <w:rPr>
          <w:sz w:val="24"/>
        </w:rPr>
      </w:pPr>
    </w:p>
    <w:p w:rsidR="00D3407F" w:rsidRDefault="00D3407F" w:rsidP="00D3407F">
      <w:pPr>
        <w:pStyle w:val="a7"/>
        <w:suppressAutoHyphens/>
        <w:ind w:left="360" w:firstLine="360"/>
        <w:rPr>
          <w:sz w:val="24"/>
        </w:rPr>
      </w:pPr>
    </w:p>
    <w:p w:rsidR="00D3407F" w:rsidRPr="00627C5A" w:rsidRDefault="00D3407F" w:rsidP="00D3407F">
      <w:pPr>
        <w:pStyle w:val="a7"/>
        <w:suppressAutoHyphens/>
        <w:ind w:left="360" w:firstLine="360"/>
        <w:rPr>
          <w:b/>
          <w:szCs w:val="28"/>
        </w:rPr>
      </w:pPr>
    </w:p>
    <w:p w:rsidR="006D1FCA" w:rsidRPr="00627C5A" w:rsidRDefault="006D1FCA" w:rsidP="000766E8">
      <w:pPr>
        <w:ind w:firstLine="720"/>
        <w:jc w:val="center"/>
        <w:rPr>
          <w:b/>
          <w:sz w:val="28"/>
          <w:szCs w:val="28"/>
        </w:rPr>
      </w:pPr>
      <w:r w:rsidRPr="00627C5A">
        <w:rPr>
          <w:b/>
          <w:sz w:val="28"/>
          <w:szCs w:val="28"/>
        </w:rPr>
        <w:t xml:space="preserve">ПРИМЕР ОФОРМЛЕНИЯ </w:t>
      </w:r>
    </w:p>
    <w:p w:rsidR="001609D4" w:rsidRPr="001609D4" w:rsidRDefault="001609D4" w:rsidP="006D1FCA">
      <w:pPr>
        <w:tabs>
          <w:tab w:val="left" w:pos="426"/>
        </w:tabs>
        <w:rPr>
          <w:rFonts w:eastAsia="Calibri"/>
          <w:b/>
          <w:sz w:val="28"/>
          <w:szCs w:val="28"/>
          <w:lang w:eastAsia="en-US"/>
        </w:rPr>
      </w:pPr>
    </w:p>
    <w:p w:rsidR="001609D4" w:rsidRPr="001609D4" w:rsidRDefault="001609D4" w:rsidP="001609D4">
      <w:pPr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609D4">
        <w:rPr>
          <w:rFonts w:eastAsia="Calibri"/>
          <w:b/>
          <w:sz w:val="28"/>
          <w:szCs w:val="28"/>
          <w:lang w:eastAsia="en-US"/>
        </w:rPr>
        <w:t>НАЗВАНИЕ</w:t>
      </w:r>
    </w:p>
    <w:p w:rsidR="001609D4" w:rsidRPr="001609D4" w:rsidRDefault="001609D4" w:rsidP="001609D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609D4">
        <w:rPr>
          <w:rFonts w:eastAsia="Calibri"/>
          <w:b/>
          <w:sz w:val="28"/>
          <w:szCs w:val="28"/>
          <w:lang w:eastAsia="en-US"/>
        </w:rPr>
        <w:t>Фамилия И.О.</w:t>
      </w:r>
    </w:p>
    <w:p w:rsidR="008D6AA3" w:rsidRDefault="0098195A" w:rsidP="0068175F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</w:t>
      </w:r>
      <w:r w:rsidR="007F6BD1">
        <w:rPr>
          <w:rFonts w:eastAsia="Calibri"/>
          <w:b/>
          <w:sz w:val="28"/>
          <w:szCs w:val="28"/>
          <w:lang w:eastAsia="en-US"/>
        </w:rPr>
        <w:t>тудент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F74B3F">
        <w:rPr>
          <w:rFonts w:eastAsia="Calibri"/>
          <w:b/>
          <w:sz w:val="28"/>
          <w:szCs w:val="28"/>
          <w:lang w:eastAsia="en-US"/>
        </w:rPr>
        <w:t>44.03.03</w:t>
      </w:r>
      <w:r w:rsidR="001157F5">
        <w:rPr>
          <w:rFonts w:eastAsia="Calibri"/>
          <w:b/>
          <w:sz w:val="28"/>
          <w:szCs w:val="28"/>
          <w:lang w:eastAsia="en-US"/>
        </w:rPr>
        <w:t xml:space="preserve"> Специальное (дефектологическое) образование</w:t>
      </w:r>
      <w:r w:rsidR="00C6286F">
        <w:rPr>
          <w:rFonts w:eastAsia="Calibri"/>
          <w:b/>
          <w:sz w:val="28"/>
          <w:szCs w:val="28"/>
          <w:lang w:eastAsia="en-US"/>
        </w:rPr>
        <w:t xml:space="preserve">, профиль «Логопедия» 3 курс, </w:t>
      </w:r>
      <w:r w:rsidR="00FB3EE3">
        <w:rPr>
          <w:rFonts w:eastAsia="Calibri"/>
          <w:b/>
          <w:sz w:val="28"/>
          <w:szCs w:val="28"/>
          <w:lang w:eastAsia="en-US"/>
        </w:rPr>
        <w:t>САФУ имени М.В. Ломоносова</w:t>
      </w:r>
      <w:r w:rsidR="001609D4" w:rsidRPr="001609D4">
        <w:rPr>
          <w:rFonts w:eastAsia="Calibri"/>
          <w:b/>
          <w:sz w:val="28"/>
          <w:szCs w:val="28"/>
          <w:lang w:eastAsia="en-US"/>
        </w:rPr>
        <w:t xml:space="preserve">, </w:t>
      </w:r>
      <w:r w:rsidR="008D6AA3">
        <w:rPr>
          <w:rFonts w:eastAsia="Calibri"/>
          <w:b/>
          <w:sz w:val="28"/>
          <w:szCs w:val="28"/>
          <w:lang w:eastAsia="en-US"/>
        </w:rPr>
        <w:t>г</w:t>
      </w:r>
      <w:proofErr w:type="gramStart"/>
      <w:r w:rsidR="008D6AA3">
        <w:rPr>
          <w:rFonts w:eastAsia="Calibri"/>
          <w:b/>
          <w:sz w:val="28"/>
          <w:szCs w:val="28"/>
          <w:lang w:eastAsia="en-US"/>
        </w:rPr>
        <w:t>.</w:t>
      </w:r>
      <w:r w:rsidR="001F6582">
        <w:rPr>
          <w:rFonts w:eastAsia="Calibri"/>
          <w:b/>
          <w:sz w:val="28"/>
          <w:szCs w:val="28"/>
          <w:lang w:eastAsia="en-US"/>
        </w:rPr>
        <w:t>А</w:t>
      </w:r>
      <w:proofErr w:type="gramEnd"/>
      <w:r w:rsidR="008D6AA3">
        <w:rPr>
          <w:rFonts w:eastAsia="Calibri"/>
          <w:b/>
          <w:sz w:val="28"/>
          <w:szCs w:val="28"/>
          <w:lang w:eastAsia="en-US"/>
        </w:rPr>
        <w:t>рхангельск, Россия</w:t>
      </w:r>
    </w:p>
    <w:p w:rsidR="001609D4" w:rsidRPr="001609D4" w:rsidRDefault="00BB5194" w:rsidP="0068175F">
      <w:pPr>
        <w:jc w:val="both"/>
        <w:rPr>
          <w:rFonts w:eastAsia="Calibri"/>
          <w:b/>
          <w:sz w:val="28"/>
          <w:szCs w:val="28"/>
          <w:lang w:eastAsia="en-US"/>
        </w:rPr>
      </w:pPr>
      <w:hyperlink r:id="rId6" w:history="1">
        <w:r w:rsidR="008D6AA3" w:rsidRPr="001609D4">
          <w:rPr>
            <w:rStyle w:val="a3"/>
            <w:rFonts w:eastAsia="Calibri"/>
            <w:b/>
            <w:sz w:val="28"/>
            <w:szCs w:val="28"/>
            <w:lang w:val="en-US" w:eastAsia="en-US"/>
          </w:rPr>
          <w:t>i</w:t>
        </w:r>
        <w:r w:rsidR="008D6AA3" w:rsidRPr="001609D4">
          <w:rPr>
            <w:rStyle w:val="a3"/>
            <w:rFonts w:eastAsia="Calibri"/>
            <w:b/>
            <w:sz w:val="28"/>
            <w:szCs w:val="28"/>
            <w:lang w:eastAsia="en-US"/>
          </w:rPr>
          <w:t>.</w:t>
        </w:r>
        <w:r w:rsidR="008D6AA3" w:rsidRPr="001609D4">
          <w:rPr>
            <w:rStyle w:val="a3"/>
            <w:rFonts w:eastAsia="Calibri"/>
            <w:b/>
            <w:sz w:val="28"/>
            <w:szCs w:val="28"/>
            <w:lang w:val="en-US" w:eastAsia="en-US"/>
          </w:rPr>
          <w:t>familia</w:t>
        </w:r>
        <w:r w:rsidR="008D6AA3" w:rsidRPr="001609D4">
          <w:rPr>
            <w:rStyle w:val="a3"/>
            <w:rFonts w:eastAsia="Calibri"/>
            <w:b/>
            <w:sz w:val="28"/>
            <w:szCs w:val="28"/>
            <w:lang w:eastAsia="en-US"/>
          </w:rPr>
          <w:t>@</w:t>
        </w:r>
        <w:r w:rsidR="008D6AA3" w:rsidRPr="001609D4">
          <w:rPr>
            <w:rStyle w:val="a3"/>
            <w:rFonts w:eastAsia="Calibri"/>
            <w:b/>
            <w:sz w:val="28"/>
            <w:szCs w:val="28"/>
            <w:lang w:val="en-US" w:eastAsia="en-US"/>
          </w:rPr>
          <w:t>pochta</w:t>
        </w:r>
        <w:r w:rsidR="008D6AA3" w:rsidRPr="001609D4">
          <w:rPr>
            <w:rStyle w:val="a3"/>
            <w:rFonts w:eastAsia="Calibri"/>
            <w:b/>
            <w:sz w:val="28"/>
            <w:szCs w:val="28"/>
            <w:lang w:eastAsia="en-US"/>
          </w:rPr>
          <w:t>.</w:t>
        </w:r>
        <w:r w:rsidR="008D6AA3" w:rsidRPr="001609D4">
          <w:rPr>
            <w:rStyle w:val="a3"/>
            <w:rFonts w:eastAsia="Calibri"/>
            <w:b/>
            <w:sz w:val="28"/>
            <w:szCs w:val="28"/>
            <w:lang w:val="en-US" w:eastAsia="en-US"/>
          </w:rPr>
          <w:t>ru</w:t>
        </w:r>
      </w:hyperlink>
    </w:p>
    <w:p w:rsidR="001609D4" w:rsidRPr="001609D4" w:rsidRDefault="001609D4" w:rsidP="0068175F">
      <w:pPr>
        <w:jc w:val="both"/>
        <w:rPr>
          <w:rFonts w:eastAsia="Calibri"/>
          <w:b/>
          <w:sz w:val="28"/>
          <w:szCs w:val="28"/>
          <w:lang w:eastAsia="en-US"/>
        </w:rPr>
      </w:pPr>
      <w:r w:rsidRPr="001609D4">
        <w:rPr>
          <w:rFonts w:eastAsia="Calibri"/>
          <w:b/>
          <w:sz w:val="28"/>
          <w:szCs w:val="28"/>
          <w:lang w:eastAsia="en-US"/>
        </w:rPr>
        <w:t>научный руководитель: Фамилия И.О., ученая степень, звание, должность</w:t>
      </w:r>
      <w:r w:rsidR="00FB3EE3">
        <w:rPr>
          <w:rFonts w:eastAsia="Calibri"/>
          <w:b/>
          <w:sz w:val="28"/>
          <w:szCs w:val="28"/>
          <w:lang w:eastAsia="en-US"/>
        </w:rPr>
        <w:t>, САФУ имени М.В. Ломоносова</w:t>
      </w:r>
      <w:r w:rsidR="00FB3EE3" w:rsidRPr="001609D4">
        <w:rPr>
          <w:rFonts w:eastAsia="Calibri"/>
          <w:b/>
          <w:sz w:val="28"/>
          <w:szCs w:val="28"/>
          <w:lang w:eastAsia="en-US"/>
        </w:rPr>
        <w:t xml:space="preserve">, </w:t>
      </w:r>
      <w:proofErr w:type="gramStart"/>
      <w:r w:rsidR="00FB3EE3">
        <w:rPr>
          <w:rFonts w:eastAsia="Calibri"/>
          <w:b/>
          <w:sz w:val="28"/>
          <w:szCs w:val="28"/>
          <w:lang w:eastAsia="en-US"/>
        </w:rPr>
        <w:t>г</w:t>
      </w:r>
      <w:proofErr w:type="gramEnd"/>
      <w:r w:rsidR="00FB3EE3">
        <w:rPr>
          <w:rFonts w:eastAsia="Calibri"/>
          <w:b/>
          <w:sz w:val="28"/>
          <w:szCs w:val="28"/>
          <w:lang w:eastAsia="en-US"/>
        </w:rPr>
        <w:t>. Архангельск, Россия</w:t>
      </w:r>
    </w:p>
    <w:p w:rsidR="001609D4" w:rsidRPr="001609D4" w:rsidRDefault="001609D4" w:rsidP="001609D4">
      <w:pPr>
        <w:rPr>
          <w:rFonts w:eastAsia="Calibri"/>
          <w:b/>
          <w:sz w:val="28"/>
          <w:szCs w:val="28"/>
          <w:lang w:eastAsia="en-US"/>
        </w:rPr>
      </w:pPr>
    </w:p>
    <w:p w:rsidR="001609D4" w:rsidRPr="001609D4" w:rsidRDefault="001609D4" w:rsidP="001609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09D4">
        <w:rPr>
          <w:rFonts w:eastAsia="Calibri"/>
          <w:sz w:val="28"/>
          <w:szCs w:val="28"/>
          <w:lang w:eastAsia="en-US"/>
        </w:rPr>
        <w:t>Текст 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 [1].</w:t>
      </w:r>
    </w:p>
    <w:p w:rsidR="001609D4" w:rsidRPr="001609D4" w:rsidRDefault="001609D4" w:rsidP="001609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09D4">
        <w:rPr>
          <w:rFonts w:eastAsia="Calibri"/>
          <w:sz w:val="28"/>
          <w:szCs w:val="28"/>
          <w:lang w:eastAsia="en-US"/>
        </w:rPr>
        <w:t>Текст 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 [2].</w:t>
      </w:r>
    </w:p>
    <w:p w:rsidR="001609D4" w:rsidRPr="001609D4" w:rsidRDefault="001609D4" w:rsidP="001609D4">
      <w:pPr>
        <w:ind w:firstLine="709"/>
        <w:jc w:val="right"/>
        <w:rPr>
          <w:rFonts w:eastAsia="Calibri"/>
          <w:lang w:eastAsia="en-US"/>
        </w:rPr>
      </w:pPr>
      <w:r w:rsidRPr="001609D4">
        <w:rPr>
          <w:rFonts w:eastAsia="Calibri"/>
          <w:lang w:eastAsia="en-US"/>
        </w:rPr>
        <w:t>Таблица 1</w:t>
      </w:r>
    </w:p>
    <w:p w:rsidR="001609D4" w:rsidRPr="001609D4" w:rsidRDefault="001609D4" w:rsidP="001609D4">
      <w:pPr>
        <w:ind w:firstLine="709"/>
        <w:jc w:val="center"/>
        <w:rPr>
          <w:rFonts w:eastAsia="Calibri"/>
          <w:lang w:eastAsia="en-US"/>
        </w:rPr>
      </w:pPr>
      <w:r w:rsidRPr="001609D4">
        <w:rPr>
          <w:rFonts w:eastAsia="Calibri"/>
          <w:lang w:eastAsia="en-US"/>
        </w:rPr>
        <w:t>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095"/>
        <w:gridCol w:w="3096"/>
      </w:tblGrid>
      <w:tr w:rsidR="001609D4" w:rsidRPr="001609D4" w:rsidTr="000766E8">
        <w:tc>
          <w:tcPr>
            <w:tcW w:w="3095" w:type="dxa"/>
            <w:shd w:val="clear" w:color="auto" w:fill="auto"/>
          </w:tcPr>
          <w:p w:rsidR="001609D4" w:rsidRPr="001609D4" w:rsidRDefault="001609D4" w:rsidP="001609D4">
            <w:pPr>
              <w:spacing w:after="200" w:line="288" w:lineRule="auto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095" w:type="dxa"/>
            <w:shd w:val="clear" w:color="auto" w:fill="auto"/>
          </w:tcPr>
          <w:p w:rsidR="001609D4" w:rsidRPr="001609D4" w:rsidRDefault="001609D4" w:rsidP="001609D4">
            <w:pPr>
              <w:spacing w:after="200" w:line="288" w:lineRule="auto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096" w:type="dxa"/>
            <w:shd w:val="clear" w:color="auto" w:fill="auto"/>
          </w:tcPr>
          <w:p w:rsidR="001609D4" w:rsidRPr="001609D4" w:rsidRDefault="001609D4" w:rsidP="001609D4">
            <w:pPr>
              <w:spacing w:after="200" w:line="288" w:lineRule="auto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</w:tr>
      <w:tr w:rsidR="001609D4" w:rsidRPr="001609D4" w:rsidTr="000766E8">
        <w:tc>
          <w:tcPr>
            <w:tcW w:w="3095" w:type="dxa"/>
            <w:shd w:val="clear" w:color="auto" w:fill="auto"/>
          </w:tcPr>
          <w:p w:rsidR="001609D4" w:rsidRPr="001609D4" w:rsidRDefault="001609D4" w:rsidP="001609D4">
            <w:pPr>
              <w:spacing w:after="200" w:line="288" w:lineRule="auto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095" w:type="dxa"/>
            <w:shd w:val="clear" w:color="auto" w:fill="auto"/>
          </w:tcPr>
          <w:p w:rsidR="001609D4" w:rsidRPr="001609D4" w:rsidRDefault="001609D4" w:rsidP="001609D4">
            <w:pPr>
              <w:spacing w:after="200" w:line="288" w:lineRule="auto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096" w:type="dxa"/>
            <w:shd w:val="clear" w:color="auto" w:fill="auto"/>
          </w:tcPr>
          <w:p w:rsidR="001609D4" w:rsidRPr="001609D4" w:rsidRDefault="001609D4" w:rsidP="001609D4">
            <w:pPr>
              <w:spacing w:after="200" w:line="288" w:lineRule="auto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</w:tr>
    </w:tbl>
    <w:p w:rsidR="001609D4" w:rsidRPr="001609D4" w:rsidRDefault="001609D4" w:rsidP="001609D4">
      <w:pPr>
        <w:spacing w:line="288" w:lineRule="auto"/>
        <w:ind w:firstLine="709"/>
        <w:jc w:val="center"/>
        <w:rPr>
          <w:rFonts w:eastAsia="Calibri"/>
          <w:i/>
          <w:sz w:val="26"/>
          <w:szCs w:val="26"/>
          <w:lang w:eastAsia="en-US"/>
        </w:rPr>
      </w:pPr>
    </w:p>
    <w:p w:rsidR="001609D4" w:rsidRPr="001609D4" w:rsidRDefault="00BB5194" w:rsidP="001609D4">
      <w:pPr>
        <w:spacing w:line="288" w:lineRule="auto"/>
        <w:ind w:firstLine="709"/>
        <w:jc w:val="both"/>
        <w:rPr>
          <w:rFonts w:eastAsia="Calibri"/>
          <w:sz w:val="28"/>
          <w:szCs w:val="28"/>
          <w:lang w:val="en-US" w:eastAsia="en-US"/>
        </w:rPr>
      </w:pPr>
      <w:r w:rsidRPr="00BB5194">
        <w:rPr>
          <w:rFonts w:ascii="Calibri" w:eastAsia="Calibri" w:hAnsi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s1026" type="#_x0000_t75" style="position:absolute;left:0;text-align:left;margin-left:50.4pt;margin-top:5.6pt;width:359.5pt;height:230.4pt;z-index:251658240;visibility:visible;mso-width-relative:margin;mso-height-relative:margin">
            <v:imagedata r:id="rId7" o:title=""/>
            <w10:wrap type="square"/>
          </v:shape>
          <o:OLEObject Type="Embed" ProgID="Excel.Sheet.8" ShapeID="Диаграмма 1" DrawAspect="Content" ObjectID="_1713190794" r:id="rId8">
            <o:FieldCodes>\s</o:FieldCodes>
          </o:OLEObject>
        </w:pict>
      </w:r>
    </w:p>
    <w:p w:rsidR="001609D4" w:rsidRPr="001609D4" w:rsidRDefault="001609D4" w:rsidP="001609D4">
      <w:pPr>
        <w:spacing w:line="288" w:lineRule="auto"/>
        <w:ind w:firstLine="709"/>
        <w:jc w:val="both"/>
        <w:rPr>
          <w:rFonts w:eastAsia="Calibri"/>
          <w:sz w:val="26"/>
          <w:szCs w:val="22"/>
          <w:lang w:val="en-US" w:eastAsia="en-US"/>
        </w:rPr>
      </w:pPr>
    </w:p>
    <w:p w:rsidR="001609D4" w:rsidRPr="001609D4" w:rsidRDefault="001609D4" w:rsidP="001609D4">
      <w:pPr>
        <w:spacing w:line="288" w:lineRule="auto"/>
        <w:ind w:firstLine="709"/>
        <w:jc w:val="both"/>
        <w:rPr>
          <w:rFonts w:eastAsia="Calibri"/>
          <w:sz w:val="26"/>
          <w:szCs w:val="22"/>
          <w:lang w:eastAsia="en-US"/>
        </w:rPr>
      </w:pPr>
    </w:p>
    <w:p w:rsidR="001609D4" w:rsidRPr="001609D4" w:rsidRDefault="001609D4" w:rsidP="001609D4">
      <w:pPr>
        <w:spacing w:line="288" w:lineRule="auto"/>
        <w:ind w:firstLine="709"/>
        <w:jc w:val="both"/>
        <w:rPr>
          <w:rFonts w:eastAsia="Calibri"/>
          <w:sz w:val="26"/>
          <w:szCs w:val="22"/>
          <w:lang w:eastAsia="en-US"/>
        </w:rPr>
      </w:pPr>
    </w:p>
    <w:p w:rsidR="001609D4" w:rsidRPr="001609D4" w:rsidRDefault="001609D4" w:rsidP="001609D4">
      <w:pPr>
        <w:spacing w:line="288" w:lineRule="auto"/>
        <w:ind w:firstLine="709"/>
        <w:jc w:val="both"/>
        <w:rPr>
          <w:rFonts w:eastAsia="Calibri"/>
          <w:sz w:val="26"/>
          <w:szCs w:val="22"/>
          <w:lang w:eastAsia="en-US"/>
        </w:rPr>
      </w:pPr>
    </w:p>
    <w:p w:rsidR="001609D4" w:rsidRPr="001609D4" w:rsidRDefault="001609D4" w:rsidP="001609D4">
      <w:pPr>
        <w:spacing w:line="288" w:lineRule="auto"/>
        <w:ind w:firstLine="709"/>
        <w:jc w:val="both"/>
        <w:rPr>
          <w:rFonts w:eastAsia="Calibri"/>
          <w:sz w:val="26"/>
          <w:szCs w:val="22"/>
          <w:lang w:eastAsia="en-US"/>
        </w:rPr>
      </w:pPr>
    </w:p>
    <w:p w:rsidR="001609D4" w:rsidRPr="001609D4" w:rsidRDefault="001609D4" w:rsidP="001609D4">
      <w:pPr>
        <w:spacing w:line="288" w:lineRule="auto"/>
        <w:ind w:firstLine="709"/>
        <w:jc w:val="both"/>
        <w:rPr>
          <w:rFonts w:eastAsia="Calibri"/>
          <w:sz w:val="26"/>
          <w:szCs w:val="22"/>
          <w:lang w:eastAsia="en-US"/>
        </w:rPr>
      </w:pPr>
    </w:p>
    <w:p w:rsidR="001609D4" w:rsidRPr="001609D4" w:rsidRDefault="001609D4" w:rsidP="001609D4">
      <w:pPr>
        <w:spacing w:line="288" w:lineRule="auto"/>
        <w:ind w:firstLine="709"/>
        <w:jc w:val="both"/>
        <w:rPr>
          <w:rFonts w:eastAsia="Calibri"/>
          <w:sz w:val="26"/>
          <w:szCs w:val="22"/>
          <w:lang w:eastAsia="en-US"/>
        </w:rPr>
      </w:pPr>
    </w:p>
    <w:p w:rsidR="001609D4" w:rsidRPr="001609D4" w:rsidRDefault="001609D4" w:rsidP="001609D4">
      <w:pPr>
        <w:spacing w:line="288" w:lineRule="auto"/>
        <w:ind w:firstLine="709"/>
        <w:jc w:val="both"/>
        <w:rPr>
          <w:rFonts w:eastAsia="Calibri"/>
          <w:sz w:val="26"/>
          <w:szCs w:val="22"/>
          <w:lang w:eastAsia="en-US"/>
        </w:rPr>
      </w:pPr>
    </w:p>
    <w:p w:rsidR="001609D4" w:rsidRPr="001609D4" w:rsidRDefault="001609D4" w:rsidP="001609D4">
      <w:pPr>
        <w:spacing w:line="288" w:lineRule="auto"/>
        <w:ind w:firstLine="709"/>
        <w:jc w:val="both"/>
        <w:rPr>
          <w:rFonts w:eastAsia="Calibri"/>
          <w:sz w:val="26"/>
          <w:szCs w:val="22"/>
          <w:lang w:eastAsia="en-US"/>
        </w:rPr>
      </w:pPr>
    </w:p>
    <w:p w:rsidR="001609D4" w:rsidRPr="001609D4" w:rsidRDefault="001609D4" w:rsidP="001609D4">
      <w:pPr>
        <w:spacing w:line="288" w:lineRule="auto"/>
        <w:ind w:firstLine="709"/>
        <w:jc w:val="both"/>
        <w:rPr>
          <w:rFonts w:eastAsia="Calibri"/>
          <w:sz w:val="26"/>
          <w:szCs w:val="22"/>
          <w:lang w:eastAsia="en-US"/>
        </w:rPr>
      </w:pPr>
    </w:p>
    <w:p w:rsidR="001609D4" w:rsidRPr="001609D4" w:rsidRDefault="001609D4" w:rsidP="001609D4">
      <w:pPr>
        <w:spacing w:line="288" w:lineRule="auto"/>
        <w:ind w:firstLine="709"/>
        <w:jc w:val="both"/>
        <w:rPr>
          <w:rFonts w:eastAsia="Calibri"/>
          <w:sz w:val="26"/>
          <w:szCs w:val="22"/>
          <w:lang w:eastAsia="en-US"/>
        </w:rPr>
      </w:pPr>
    </w:p>
    <w:p w:rsidR="001609D4" w:rsidRPr="001609D4" w:rsidRDefault="001609D4" w:rsidP="001609D4">
      <w:pPr>
        <w:spacing w:line="288" w:lineRule="auto"/>
        <w:ind w:firstLine="709"/>
        <w:jc w:val="both"/>
        <w:rPr>
          <w:rFonts w:eastAsia="Calibri"/>
          <w:sz w:val="26"/>
          <w:szCs w:val="22"/>
          <w:lang w:eastAsia="en-US"/>
        </w:rPr>
      </w:pPr>
    </w:p>
    <w:p w:rsidR="001609D4" w:rsidRPr="001609D4" w:rsidRDefault="001609D4" w:rsidP="001609D4">
      <w:pPr>
        <w:spacing w:line="288" w:lineRule="auto"/>
        <w:ind w:firstLine="709"/>
        <w:jc w:val="both"/>
        <w:rPr>
          <w:rFonts w:eastAsia="Calibri"/>
          <w:sz w:val="26"/>
          <w:szCs w:val="22"/>
          <w:lang w:eastAsia="en-US"/>
        </w:rPr>
      </w:pPr>
    </w:p>
    <w:p w:rsidR="001609D4" w:rsidRPr="001609D4" w:rsidRDefault="001609D4" w:rsidP="001609D4">
      <w:pPr>
        <w:ind w:firstLine="709"/>
        <w:jc w:val="center"/>
        <w:rPr>
          <w:rFonts w:eastAsia="Calibri"/>
          <w:lang w:eastAsia="en-US"/>
        </w:rPr>
      </w:pPr>
      <w:r w:rsidRPr="001609D4">
        <w:rPr>
          <w:rFonts w:eastAsia="Calibri"/>
          <w:lang w:eastAsia="en-US"/>
        </w:rPr>
        <w:t>Рисунок 1. Название рисунка</w:t>
      </w:r>
    </w:p>
    <w:p w:rsidR="001609D4" w:rsidRPr="001609D4" w:rsidRDefault="001609D4" w:rsidP="001609D4">
      <w:pPr>
        <w:spacing w:line="288" w:lineRule="auto"/>
        <w:ind w:firstLine="709"/>
        <w:jc w:val="both"/>
        <w:rPr>
          <w:rFonts w:eastAsia="Calibri"/>
          <w:sz w:val="26"/>
          <w:szCs w:val="22"/>
          <w:lang w:eastAsia="en-US"/>
        </w:rPr>
      </w:pPr>
    </w:p>
    <w:p w:rsidR="001609D4" w:rsidRDefault="001A4477" w:rsidP="001A4477">
      <w:pPr>
        <w:spacing w:line="288" w:lineRule="auto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4477">
        <w:rPr>
          <w:rFonts w:eastAsia="Calibri"/>
          <w:b/>
          <w:bCs/>
          <w:sz w:val="28"/>
          <w:szCs w:val="28"/>
          <w:lang w:eastAsia="en-US"/>
        </w:rPr>
        <w:t>Литература</w:t>
      </w:r>
    </w:p>
    <w:p w:rsidR="001A4477" w:rsidRPr="001609D4" w:rsidRDefault="001A4477" w:rsidP="003C17AB">
      <w:pPr>
        <w:spacing w:line="288" w:lineRule="auto"/>
        <w:ind w:firstLine="709"/>
        <w:rPr>
          <w:rFonts w:eastAsia="Calibri"/>
          <w:sz w:val="28"/>
          <w:szCs w:val="28"/>
          <w:lang w:eastAsia="en-US"/>
        </w:rPr>
      </w:pPr>
    </w:p>
    <w:p w:rsidR="009F3EA1" w:rsidRPr="005A7EFC" w:rsidRDefault="009F3EA1" w:rsidP="005A7EFC">
      <w:pPr>
        <w:spacing w:line="288" w:lineRule="auto"/>
      </w:pPr>
    </w:p>
    <w:sectPr w:rsidR="009F3EA1" w:rsidRPr="005A7EFC" w:rsidSect="00EA0959">
      <w:footnotePr>
        <w:pos w:val="beneathText"/>
      </w:footnotePr>
      <w:pgSz w:w="11905" w:h="16837"/>
      <w:pgMar w:top="600" w:right="851" w:bottom="56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4">
    <w:nsid w:val="01A6796D"/>
    <w:multiLevelType w:val="hybridMultilevel"/>
    <w:tmpl w:val="4ED264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28D7A6D"/>
    <w:multiLevelType w:val="hybridMultilevel"/>
    <w:tmpl w:val="FB28C322"/>
    <w:lvl w:ilvl="0" w:tplc="6DBA085C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6">
    <w:nsid w:val="0F3E6912"/>
    <w:multiLevelType w:val="hybridMultilevel"/>
    <w:tmpl w:val="4E9E7BAE"/>
    <w:lvl w:ilvl="0" w:tplc="FFAAC1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2F1870"/>
    <w:multiLevelType w:val="hybridMultilevel"/>
    <w:tmpl w:val="8B9077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615944"/>
    <w:multiLevelType w:val="multilevel"/>
    <w:tmpl w:val="7E16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362977"/>
    <w:multiLevelType w:val="hybridMultilevel"/>
    <w:tmpl w:val="6660FE20"/>
    <w:lvl w:ilvl="0" w:tplc="6840BF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26C91795"/>
    <w:multiLevelType w:val="hybridMultilevel"/>
    <w:tmpl w:val="ECD2E2DC"/>
    <w:lvl w:ilvl="0" w:tplc="FFAAC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2F613F"/>
    <w:multiLevelType w:val="multilevel"/>
    <w:tmpl w:val="1236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B25F91"/>
    <w:multiLevelType w:val="hybridMultilevel"/>
    <w:tmpl w:val="774051DE"/>
    <w:lvl w:ilvl="0" w:tplc="FFAAC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CF0325"/>
    <w:multiLevelType w:val="hybridMultilevel"/>
    <w:tmpl w:val="9D2E82B4"/>
    <w:lvl w:ilvl="0" w:tplc="FFAAC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774D29"/>
    <w:multiLevelType w:val="multilevel"/>
    <w:tmpl w:val="EAB4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FE0B1D"/>
    <w:multiLevelType w:val="hybridMultilevel"/>
    <w:tmpl w:val="FB28C322"/>
    <w:lvl w:ilvl="0" w:tplc="6DBA085C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16">
    <w:nsid w:val="3AA80C53"/>
    <w:multiLevelType w:val="multilevel"/>
    <w:tmpl w:val="FC52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835EC5"/>
    <w:multiLevelType w:val="multilevel"/>
    <w:tmpl w:val="C9B8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920EA"/>
    <w:multiLevelType w:val="hybridMultilevel"/>
    <w:tmpl w:val="CB005D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6E328E"/>
    <w:multiLevelType w:val="hybridMultilevel"/>
    <w:tmpl w:val="6BB47B02"/>
    <w:lvl w:ilvl="0" w:tplc="FFAAC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9C04DB"/>
    <w:multiLevelType w:val="hybridMultilevel"/>
    <w:tmpl w:val="A170BF02"/>
    <w:lvl w:ilvl="0" w:tplc="E82C6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77D6F0E"/>
    <w:multiLevelType w:val="multilevel"/>
    <w:tmpl w:val="9594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892945"/>
    <w:multiLevelType w:val="hybridMultilevel"/>
    <w:tmpl w:val="A0EE4D9A"/>
    <w:lvl w:ilvl="0" w:tplc="6804F6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F5496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A3029"/>
    <w:multiLevelType w:val="hybridMultilevel"/>
    <w:tmpl w:val="B43291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3B30ED"/>
    <w:multiLevelType w:val="multilevel"/>
    <w:tmpl w:val="6FC6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DA7E3C"/>
    <w:multiLevelType w:val="multilevel"/>
    <w:tmpl w:val="E9BC628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6">
    <w:nsid w:val="7E1A6E44"/>
    <w:multiLevelType w:val="hybridMultilevel"/>
    <w:tmpl w:val="07CC964C"/>
    <w:lvl w:ilvl="0" w:tplc="FFAAC16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FFAAC16E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7">
    <w:nsid w:val="7E2107AE"/>
    <w:multiLevelType w:val="hybridMultilevel"/>
    <w:tmpl w:val="B6185C6E"/>
    <w:lvl w:ilvl="0" w:tplc="FFAAC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9"/>
  </w:num>
  <w:num w:numId="8">
    <w:abstractNumId w:val="23"/>
  </w:num>
  <w:num w:numId="9">
    <w:abstractNumId w:val="19"/>
  </w:num>
  <w:num w:numId="10">
    <w:abstractNumId w:val="6"/>
  </w:num>
  <w:num w:numId="11">
    <w:abstractNumId w:val="13"/>
  </w:num>
  <w:num w:numId="12">
    <w:abstractNumId w:val="12"/>
  </w:num>
  <w:num w:numId="13">
    <w:abstractNumId w:val="26"/>
  </w:num>
  <w:num w:numId="14">
    <w:abstractNumId w:val="10"/>
  </w:num>
  <w:num w:numId="15">
    <w:abstractNumId w:val="8"/>
  </w:num>
  <w:num w:numId="16">
    <w:abstractNumId w:val="21"/>
  </w:num>
  <w:num w:numId="17">
    <w:abstractNumId w:val="7"/>
  </w:num>
  <w:num w:numId="18">
    <w:abstractNumId w:val="18"/>
  </w:num>
  <w:num w:numId="19">
    <w:abstractNumId w:val="27"/>
  </w:num>
  <w:num w:numId="20">
    <w:abstractNumId w:val="11"/>
  </w:num>
  <w:num w:numId="21">
    <w:abstractNumId w:val="17"/>
  </w:num>
  <w:num w:numId="22">
    <w:abstractNumId w:val="24"/>
  </w:num>
  <w:num w:numId="23">
    <w:abstractNumId w:val="16"/>
  </w:num>
  <w:num w:numId="24">
    <w:abstractNumId w:val="5"/>
  </w:num>
  <w:num w:numId="25">
    <w:abstractNumId w:val="14"/>
  </w:num>
  <w:num w:numId="26">
    <w:abstractNumId w:val="22"/>
  </w:num>
  <w:num w:numId="27">
    <w:abstractNumId w:val="25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712F4"/>
    <w:rsid w:val="000013E3"/>
    <w:rsid w:val="000014EC"/>
    <w:rsid w:val="00015079"/>
    <w:rsid w:val="0001692D"/>
    <w:rsid w:val="00022418"/>
    <w:rsid w:val="00032D0A"/>
    <w:rsid w:val="00034540"/>
    <w:rsid w:val="00037B47"/>
    <w:rsid w:val="00044779"/>
    <w:rsid w:val="00050B77"/>
    <w:rsid w:val="00053CB3"/>
    <w:rsid w:val="00055F80"/>
    <w:rsid w:val="00057E56"/>
    <w:rsid w:val="0006081D"/>
    <w:rsid w:val="00063A48"/>
    <w:rsid w:val="0006449F"/>
    <w:rsid w:val="00067695"/>
    <w:rsid w:val="00070B93"/>
    <w:rsid w:val="00071626"/>
    <w:rsid w:val="00073035"/>
    <w:rsid w:val="00073D2E"/>
    <w:rsid w:val="000766E8"/>
    <w:rsid w:val="00087F56"/>
    <w:rsid w:val="0009249C"/>
    <w:rsid w:val="0009475A"/>
    <w:rsid w:val="000A0AD7"/>
    <w:rsid w:val="000B37F4"/>
    <w:rsid w:val="000B7370"/>
    <w:rsid w:val="000C0EE0"/>
    <w:rsid w:val="000C759A"/>
    <w:rsid w:val="000D3AF1"/>
    <w:rsid w:val="000D3AF9"/>
    <w:rsid w:val="000D5E41"/>
    <w:rsid w:val="000D7918"/>
    <w:rsid w:val="000E3F70"/>
    <w:rsid w:val="000F0FE6"/>
    <w:rsid w:val="000F354B"/>
    <w:rsid w:val="000F35B0"/>
    <w:rsid w:val="000F42CB"/>
    <w:rsid w:val="001019B8"/>
    <w:rsid w:val="00101FBD"/>
    <w:rsid w:val="00102C9E"/>
    <w:rsid w:val="00105088"/>
    <w:rsid w:val="001157F5"/>
    <w:rsid w:val="00120268"/>
    <w:rsid w:val="00130084"/>
    <w:rsid w:val="00130B5B"/>
    <w:rsid w:val="00136150"/>
    <w:rsid w:val="00136855"/>
    <w:rsid w:val="001423E0"/>
    <w:rsid w:val="00143C48"/>
    <w:rsid w:val="001609D4"/>
    <w:rsid w:val="0016559D"/>
    <w:rsid w:val="00167080"/>
    <w:rsid w:val="001705D9"/>
    <w:rsid w:val="00173551"/>
    <w:rsid w:val="0017728B"/>
    <w:rsid w:val="001802B2"/>
    <w:rsid w:val="00183679"/>
    <w:rsid w:val="00187305"/>
    <w:rsid w:val="001A01E9"/>
    <w:rsid w:val="001A4477"/>
    <w:rsid w:val="001A73C4"/>
    <w:rsid w:val="001B4776"/>
    <w:rsid w:val="001B7C38"/>
    <w:rsid w:val="001C0F35"/>
    <w:rsid w:val="001C10D4"/>
    <w:rsid w:val="001D0C06"/>
    <w:rsid w:val="001D61EE"/>
    <w:rsid w:val="001F57AD"/>
    <w:rsid w:val="001F6582"/>
    <w:rsid w:val="00202143"/>
    <w:rsid w:val="00210306"/>
    <w:rsid w:val="00211E7B"/>
    <w:rsid w:val="00214DB9"/>
    <w:rsid w:val="002247D5"/>
    <w:rsid w:val="00227474"/>
    <w:rsid w:val="00227DD0"/>
    <w:rsid w:val="00230364"/>
    <w:rsid w:val="00233CFE"/>
    <w:rsid w:val="00234518"/>
    <w:rsid w:val="002353A2"/>
    <w:rsid w:val="00236722"/>
    <w:rsid w:val="0023683D"/>
    <w:rsid w:val="00245074"/>
    <w:rsid w:val="00251D2B"/>
    <w:rsid w:val="00255F96"/>
    <w:rsid w:val="002605F7"/>
    <w:rsid w:val="00260902"/>
    <w:rsid w:val="00270C7D"/>
    <w:rsid w:val="00275E94"/>
    <w:rsid w:val="002853C8"/>
    <w:rsid w:val="002868BB"/>
    <w:rsid w:val="002903FF"/>
    <w:rsid w:val="00290EC8"/>
    <w:rsid w:val="00297C0E"/>
    <w:rsid w:val="002A0EF1"/>
    <w:rsid w:val="002A2377"/>
    <w:rsid w:val="002A2A3E"/>
    <w:rsid w:val="002A7708"/>
    <w:rsid w:val="002B001B"/>
    <w:rsid w:val="002C13F2"/>
    <w:rsid w:val="002C183A"/>
    <w:rsid w:val="002C220C"/>
    <w:rsid w:val="002C243E"/>
    <w:rsid w:val="002C3DAB"/>
    <w:rsid w:val="002C468A"/>
    <w:rsid w:val="002D1FF5"/>
    <w:rsid w:val="002D51C2"/>
    <w:rsid w:val="002E1575"/>
    <w:rsid w:val="002E21C6"/>
    <w:rsid w:val="002E3DBA"/>
    <w:rsid w:val="002E5671"/>
    <w:rsid w:val="002F409A"/>
    <w:rsid w:val="002F51DD"/>
    <w:rsid w:val="002F7CDA"/>
    <w:rsid w:val="00303323"/>
    <w:rsid w:val="00305F4E"/>
    <w:rsid w:val="00306349"/>
    <w:rsid w:val="00306F2F"/>
    <w:rsid w:val="0031185A"/>
    <w:rsid w:val="00312497"/>
    <w:rsid w:val="003224C5"/>
    <w:rsid w:val="0032448B"/>
    <w:rsid w:val="00325854"/>
    <w:rsid w:val="00330A78"/>
    <w:rsid w:val="00330E71"/>
    <w:rsid w:val="003324BA"/>
    <w:rsid w:val="00361E10"/>
    <w:rsid w:val="0036221E"/>
    <w:rsid w:val="00366436"/>
    <w:rsid w:val="0036732C"/>
    <w:rsid w:val="00375DC6"/>
    <w:rsid w:val="00375F71"/>
    <w:rsid w:val="0038107F"/>
    <w:rsid w:val="00381B73"/>
    <w:rsid w:val="00387ADE"/>
    <w:rsid w:val="003B172C"/>
    <w:rsid w:val="003B29F2"/>
    <w:rsid w:val="003B3C61"/>
    <w:rsid w:val="003C0D59"/>
    <w:rsid w:val="003C17AB"/>
    <w:rsid w:val="003C2669"/>
    <w:rsid w:val="003D0693"/>
    <w:rsid w:val="003D0C43"/>
    <w:rsid w:val="003D2C57"/>
    <w:rsid w:val="003D68C9"/>
    <w:rsid w:val="003E5D42"/>
    <w:rsid w:val="003F3F66"/>
    <w:rsid w:val="003F4F9F"/>
    <w:rsid w:val="003F6B88"/>
    <w:rsid w:val="0041215E"/>
    <w:rsid w:val="0041569B"/>
    <w:rsid w:val="004246FC"/>
    <w:rsid w:val="0043022A"/>
    <w:rsid w:val="0043092F"/>
    <w:rsid w:val="00433FE8"/>
    <w:rsid w:val="0043618B"/>
    <w:rsid w:val="00453514"/>
    <w:rsid w:val="00455341"/>
    <w:rsid w:val="0046509B"/>
    <w:rsid w:val="00465248"/>
    <w:rsid w:val="00467D0E"/>
    <w:rsid w:val="00470F64"/>
    <w:rsid w:val="004751DD"/>
    <w:rsid w:val="00476873"/>
    <w:rsid w:val="00477346"/>
    <w:rsid w:val="0048400D"/>
    <w:rsid w:val="0049172E"/>
    <w:rsid w:val="004A6348"/>
    <w:rsid w:val="004C0A77"/>
    <w:rsid w:val="004D65F7"/>
    <w:rsid w:val="004E24FA"/>
    <w:rsid w:val="004F10C5"/>
    <w:rsid w:val="004F38A6"/>
    <w:rsid w:val="004F761C"/>
    <w:rsid w:val="005136B0"/>
    <w:rsid w:val="00513FA7"/>
    <w:rsid w:val="0051589A"/>
    <w:rsid w:val="00517990"/>
    <w:rsid w:val="005206CE"/>
    <w:rsid w:val="0052321D"/>
    <w:rsid w:val="005357C6"/>
    <w:rsid w:val="00542168"/>
    <w:rsid w:val="0054459D"/>
    <w:rsid w:val="0056528C"/>
    <w:rsid w:val="00567D92"/>
    <w:rsid w:val="00575B75"/>
    <w:rsid w:val="005766BC"/>
    <w:rsid w:val="00580AAA"/>
    <w:rsid w:val="00581536"/>
    <w:rsid w:val="005862D6"/>
    <w:rsid w:val="005928A9"/>
    <w:rsid w:val="0059445A"/>
    <w:rsid w:val="005A2987"/>
    <w:rsid w:val="005A34A9"/>
    <w:rsid w:val="005A431A"/>
    <w:rsid w:val="005A7EFC"/>
    <w:rsid w:val="005C3B0C"/>
    <w:rsid w:val="005D36A6"/>
    <w:rsid w:val="005D5200"/>
    <w:rsid w:val="005D67FB"/>
    <w:rsid w:val="005E2D41"/>
    <w:rsid w:val="005E7EEF"/>
    <w:rsid w:val="005F33E9"/>
    <w:rsid w:val="0060420A"/>
    <w:rsid w:val="00604EFB"/>
    <w:rsid w:val="0061082D"/>
    <w:rsid w:val="00617FFA"/>
    <w:rsid w:val="00621FC6"/>
    <w:rsid w:val="0062378C"/>
    <w:rsid w:val="00627C5A"/>
    <w:rsid w:val="00637439"/>
    <w:rsid w:val="0064090F"/>
    <w:rsid w:val="00641836"/>
    <w:rsid w:val="00641BF5"/>
    <w:rsid w:val="00642223"/>
    <w:rsid w:val="00642431"/>
    <w:rsid w:val="00647DB5"/>
    <w:rsid w:val="0065123E"/>
    <w:rsid w:val="00661FFA"/>
    <w:rsid w:val="00662F59"/>
    <w:rsid w:val="00672C4E"/>
    <w:rsid w:val="006733B3"/>
    <w:rsid w:val="00675326"/>
    <w:rsid w:val="00681171"/>
    <w:rsid w:val="0068175F"/>
    <w:rsid w:val="006825F6"/>
    <w:rsid w:val="00683236"/>
    <w:rsid w:val="006832C2"/>
    <w:rsid w:val="006842C9"/>
    <w:rsid w:val="00685B02"/>
    <w:rsid w:val="00694567"/>
    <w:rsid w:val="006946EA"/>
    <w:rsid w:val="0069495E"/>
    <w:rsid w:val="006B63F6"/>
    <w:rsid w:val="006B7FD0"/>
    <w:rsid w:val="006C02F1"/>
    <w:rsid w:val="006D08E8"/>
    <w:rsid w:val="006D1FCA"/>
    <w:rsid w:val="006D7A58"/>
    <w:rsid w:val="006E1641"/>
    <w:rsid w:val="006E7505"/>
    <w:rsid w:val="006F0629"/>
    <w:rsid w:val="006F07B8"/>
    <w:rsid w:val="006F2E1C"/>
    <w:rsid w:val="006F6736"/>
    <w:rsid w:val="00711502"/>
    <w:rsid w:val="0071685A"/>
    <w:rsid w:val="0071734C"/>
    <w:rsid w:val="00726058"/>
    <w:rsid w:val="00730499"/>
    <w:rsid w:val="0073684F"/>
    <w:rsid w:val="0074119B"/>
    <w:rsid w:val="00744BD0"/>
    <w:rsid w:val="00746CD4"/>
    <w:rsid w:val="00752D2B"/>
    <w:rsid w:val="007600EA"/>
    <w:rsid w:val="00772104"/>
    <w:rsid w:val="00783176"/>
    <w:rsid w:val="0079216A"/>
    <w:rsid w:val="007B04D6"/>
    <w:rsid w:val="007B0B59"/>
    <w:rsid w:val="007B3EA2"/>
    <w:rsid w:val="007B55B2"/>
    <w:rsid w:val="007B5E61"/>
    <w:rsid w:val="007B622D"/>
    <w:rsid w:val="007C0C6C"/>
    <w:rsid w:val="007C396B"/>
    <w:rsid w:val="007C5D98"/>
    <w:rsid w:val="007D2AB7"/>
    <w:rsid w:val="007D68B1"/>
    <w:rsid w:val="007E18D5"/>
    <w:rsid w:val="007E3469"/>
    <w:rsid w:val="007E4EE1"/>
    <w:rsid w:val="007E5F57"/>
    <w:rsid w:val="007E6663"/>
    <w:rsid w:val="007F6BD1"/>
    <w:rsid w:val="00800F75"/>
    <w:rsid w:val="00804C45"/>
    <w:rsid w:val="00805043"/>
    <w:rsid w:val="00816BC8"/>
    <w:rsid w:val="0081732A"/>
    <w:rsid w:val="00822E7E"/>
    <w:rsid w:val="00836103"/>
    <w:rsid w:val="00847462"/>
    <w:rsid w:val="00851CD7"/>
    <w:rsid w:val="00860DB3"/>
    <w:rsid w:val="00862805"/>
    <w:rsid w:val="00865060"/>
    <w:rsid w:val="00865EA8"/>
    <w:rsid w:val="0086615C"/>
    <w:rsid w:val="00870D92"/>
    <w:rsid w:val="00876527"/>
    <w:rsid w:val="008841DD"/>
    <w:rsid w:val="00894F9D"/>
    <w:rsid w:val="008A1CE3"/>
    <w:rsid w:val="008A3103"/>
    <w:rsid w:val="008A4467"/>
    <w:rsid w:val="008A5038"/>
    <w:rsid w:val="008B27D4"/>
    <w:rsid w:val="008B5B91"/>
    <w:rsid w:val="008C6AAE"/>
    <w:rsid w:val="008D6AA3"/>
    <w:rsid w:val="008D76D5"/>
    <w:rsid w:val="008E1717"/>
    <w:rsid w:val="008E276A"/>
    <w:rsid w:val="008E64D1"/>
    <w:rsid w:val="008E6D70"/>
    <w:rsid w:val="008F0EE5"/>
    <w:rsid w:val="008F2AC7"/>
    <w:rsid w:val="008F5582"/>
    <w:rsid w:val="008F5679"/>
    <w:rsid w:val="008F7EBE"/>
    <w:rsid w:val="00913AFA"/>
    <w:rsid w:val="0091435A"/>
    <w:rsid w:val="0091561F"/>
    <w:rsid w:val="00933D54"/>
    <w:rsid w:val="00936294"/>
    <w:rsid w:val="009415FC"/>
    <w:rsid w:val="00941702"/>
    <w:rsid w:val="009423B4"/>
    <w:rsid w:val="00942B52"/>
    <w:rsid w:val="0094551E"/>
    <w:rsid w:val="00957711"/>
    <w:rsid w:val="009607BD"/>
    <w:rsid w:val="0096637C"/>
    <w:rsid w:val="00972D39"/>
    <w:rsid w:val="0098195A"/>
    <w:rsid w:val="009846D6"/>
    <w:rsid w:val="00984FED"/>
    <w:rsid w:val="00986C1B"/>
    <w:rsid w:val="00995BE9"/>
    <w:rsid w:val="00996B91"/>
    <w:rsid w:val="009A7016"/>
    <w:rsid w:val="009B10AE"/>
    <w:rsid w:val="009C0D53"/>
    <w:rsid w:val="009D2EA8"/>
    <w:rsid w:val="009E4A33"/>
    <w:rsid w:val="009F28C8"/>
    <w:rsid w:val="009F3EA1"/>
    <w:rsid w:val="00A01A92"/>
    <w:rsid w:val="00A04709"/>
    <w:rsid w:val="00A10927"/>
    <w:rsid w:val="00A10CE7"/>
    <w:rsid w:val="00A1553E"/>
    <w:rsid w:val="00A15AD1"/>
    <w:rsid w:val="00A1636B"/>
    <w:rsid w:val="00A20CB8"/>
    <w:rsid w:val="00A401C9"/>
    <w:rsid w:val="00A562BB"/>
    <w:rsid w:val="00A706EA"/>
    <w:rsid w:val="00A70955"/>
    <w:rsid w:val="00A774E6"/>
    <w:rsid w:val="00A8165C"/>
    <w:rsid w:val="00A82C10"/>
    <w:rsid w:val="00A9067F"/>
    <w:rsid w:val="00A9384A"/>
    <w:rsid w:val="00A968FD"/>
    <w:rsid w:val="00AA053C"/>
    <w:rsid w:val="00AA61A9"/>
    <w:rsid w:val="00AB1D89"/>
    <w:rsid w:val="00AB6D15"/>
    <w:rsid w:val="00AC0A4C"/>
    <w:rsid w:val="00AC37B6"/>
    <w:rsid w:val="00AD33D3"/>
    <w:rsid w:val="00AD7420"/>
    <w:rsid w:val="00AE0827"/>
    <w:rsid w:val="00AE3F6B"/>
    <w:rsid w:val="00AF210E"/>
    <w:rsid w:val="00B04972"/>
    <w:rsid w:val="00B04AE6"/>
    <w:rsid w:val="00B06073"/>
    <w:rsid w:val="00B073AB"/>
    <w:rsid w:val="00B1066D"/>
    <w:rsid w:val="00B11F10"/>
    <w:rsid w:val="00B12F42"/>
    <w:rsid w:val="00B14156"/>
    <w:rsid w:val="00B158F8"/>
    <w:rsid w:val="00B1746B"/>
    <w:rsid w:val="00B210E2"/>
    <w:rsid w:val="00B22780"/>
    <w:rsid w:val="00B23F84"/>
    <w:rsid w:val="00B31F76"/>
    <w:rsid w:val="00B32B1B"/>
    <w:rsid w:val="00B40F37"/>
    <w:rsid w:val="00B4605D"/>
    <w:rsid w:val="00B46FCB"/>
    <w:rsid w:val="00B5317B"/>
    <w:rsid w:val="00B828E3"/>
    <w:rsid w:val="00B86CAF"/>
    <w:rsid w:val="00B872E0"/>
    <w:rsid w:val="00B948E7"/>
    <w:rsid w:val="00B9641E"/>
    <w:rsid w:val="00B97A08"/>
    <w:rsid w:val="00BB2422"/>
    <w:rsid w:val="00BB5194"/>
    <w:rsid w:val="00BC7F31"/>
    <w:rsid w:val="00BD5C6E"/>
    <w:rsid w:val="00BE7038"/>
    <w:rsid w:val="00BF792A"/>
    <w:rsid w:val="00C01361"/>
    <w:rsid w:val="00C11D52"/>
    <w:rsid w:val="00C1262A"/>
    <w:rsid w:val="00C13C6E"/>
    <w:rsid w:val="00C27607"/>
    <w:rsid w:val="00C52A01"/>
    <w:rsid w:val="00C55F0D"/>
    <w:rsid w:val="00C56048"/>
    <w:rsid w:val="00C618A9"/>
    <w:rsid w:val="00C6286F"/>
    <w:rsid w:val="00C64D90"/>
    <w:rsid w:val="00C65D0C"/>
    <w:rsid w:val="00C809EF"/>
    <w:rsid w:val="00C83B1B"/>
    <w:rsid w:val="00C9280A"/>
    <w:rsid w:val="00CA4424"/>
    <w:rsid w:val="00CA6D91"/>
    <w:rsid w:val="00CB1E61"/>
    <w:rsid w:val="00CB29B8"/>
    <w:rsid w:val="00CC6C58"/>
    <w:rsid w:val="00CD0855"/>
    <w:rsid w:val="00CD1014"/>
    <w:rsid w:val="00CD3646"/>
    <w:rsid w:val="00CD7031"/>
    <w:rsid w:val="00CD7C9F"/>
    <w:rsid w:val="00CE3589"/>
    <w:rsid w:val="00CE5EBA"/>
    <w:rsid w:val="00CF119A"/>
    <w:rsid w:val="00CF25B4"/>
    <w:rsid w:val="00D0199D"/>
    <w:rsid w:val="00D04B05"/>
    <w:rsid w:val="00D052C4"/>
    <w:rsid w:val="00D058C7"/>
    <w:rsid w:val="00D05A3B"/>
    <w:rsid w:val="00D06D01"/>
    <w:rsid w:val="00D118BF"/>
    <w:rsid w:val="00D138A1"/>
    <w:rsid w:val="00D16392"/>
    <w:rsid w:val="00D17694"/>
    <w:rsid w:val="00D2705D"/>
    <w:rsid w:val="00D27799"/>
    <w:rsid w:val="00D32C28"/>
    <w:rsid w:val="00D3317E"/>
    <w:rsid w:val="00D3407F"/>
    <w:rsid w:val="00D360B5"/>
    <w:rsid w:val="00D422C8"/>
    <w:rsid w:val="00D46938"/>
    <w:rsid w:val="00D46B5A"/>
    <w:rsid w:val="00D51148"/>
    <w:rsid w:val="00D52890"/>
    <w:rsid w:val="00D55844"/>
    <w:rsid w:val="00D56202"/>
    <w:rsid w:val="00D57480"/>
    <w:rsid w:val="00D608CA"/>
    <w:rsid w:val="00D61E33"/>
    <w:rsid w:val="00D62143"/>
    <w:rsid w:val="00D7483D"/>
    <w:rsid w:val="00D75490"/>
    <w:rsid w:val="00D757FD"/>
    <w:rsid w:val="00D75C00"/>
    <w:rsid w:val="00D77D7D"/>
    <w:rsid w:val="00D8091B"/>
    <w:rsid w:val="00D91A91"/>
    <w:rsid w:val="00D93FF4"/>
    <w:rsid w:val="00DA7060"/>
    <w:rsid w:val="00DA7E01"/>
    <w:rsid w:val="00DB2F0F"/>
    <w:rsid w:val="00DB307B"/>
    <w:rsid w:val="00DB4139"/>
    <w:rsid w:val="00DB5052"/>
    <w:rsid w:val="00DB6AE8"/>
    <w:rsid w:val="00DC56EF"/>
    <w:rsid w:val="00DC71BE"/>
    <w:rsid w:val="00DD3AD2"/>
    <w:rsid w:val="00DD544E"/>
    <w:rsid w:val="00DE2C56"/>
    <w:rsid w:val="00DE57F0"/>
    <w:rsid w:val="00DE637E"/>
    <w:rsid w:val="00DF2C37"/>
    <w:rsid w:val="00DF318C"/>
    <w:rsid w:val="00E17B7C"/>
    <w:rsid w:val="00E21D23"/>
    <w:rsid w:val="00E23172"/>
    <w:rsid w:val="00E25BE4"/>
    <w:rsid w:val="00E31D9F"/>
    <w:rsid w:val="00E334C4"/>
    <w:rsid w:val="00E35D61"/>
    <w:rsid w:val="00E40462"/>
    <w:rsid w:val="00E439F0"/>
    <w:rsid w:val="00E472DB"/>
    <w:rsid w:val="00E52664"/>
    <w:rsid w:val="00E61CF6"/>
    <w:rsid w:val="00E61D85"/>
    <w:rsid w:val="00E66FED"/>
    <w:rsid w:val="00E72618"/>
    <w:rsid w:val="00E736E8"/>
    <w:rsid w:val="00E750BB"/>
    <w:rsid w:val="00E83604"/>
    <w:rsid w:val="00E922D5"/>
    <w:rsid w:val="00E93836"/>
    <w:rsid w:val="00E93EB4"/>
    <w:rsid w:val="00E94231"/>
    <w:rsid w:val="00EA0959"/>
    <w:rsid w:val="00EA0A95"/>
    <w:rsid w:val="00EA51D5"/>
    <w:rsid w:val="00EA6B69"/>
    <w:rsid w:val="00EA725C"/>
    <w:rsid w:val="00EB6EC0"/>
    <w:rsid w:val="00EC0601"/>
    <w:rsid w:val="00EC4773"/>
    <w:rsid w:val="00EC5BC4"/>
    <w:rsid w:val="00EC6CC7"/>
    <w:rsid w:val="00EC6DDD"/>
    <w:rsid w:val="00EC78D2"/>
    <w:rsid w:val="00ED224B"/>
    <w:rsid w:val="00ED3813"/>
    <w:rsid w:val="00ED3EC2"/>
    <w:rsid w:val="00EE7575"/>
    <w:rsid w:val="00EF1EAA"/>
    <w:rsid w:val="00EF298C"/>
    <w:rsid w:val="00EF685D"/>
    <w:rsid w:val="00F00560"/>
    <w:rsid w:val="00F03692"/>
    <w:rsid w:val="00F05AE0"/>
    <w:rsid w:val="00F15DA8"/>
    <w:rsid w:val="00F23AE6"/>
    <w:rsid w:val="00F27A8E"/>
    <w:rsid w:val="00F371B4"/>
    <w:rsid w:val="00F42D7B"/>
    <w:rsid w:val="00F446E6"/>
    <w:rsid w:val="00F456FA"/>
    <w:rsid w:val="00F46FB4"/>
    <w:rsid w:val="00F5378A"/>
    <w:rsid w:val="00F541C3"/>
    <w:rsid w:val="00F5774E"/>
    <w:rsid w:val="00F57C2D"/>
    <w:rsid w:val="00F631D9"/>
    <w:rsid w:val="00F63C4A"/>
    <w:rsid w:val="00F712F4"/>
    <w:rsid w:val="00F74B3F"/>
    <w:rsid w:val="00F76963"/>
    <w:rsid w:val="00F77D8B"/>
    <w:rsid w:val="00F8458B"/>
    <w:rsid w:val="00F85D41"/>
    <w:rsid w:val="00FA2ADC"/>
    <w:rsid w:val="00FA67B9"/>
    <w:rsid w:val="00FA7DB8"/>
    <w:rsid w:val="00FB3EE3"/>
    <w:rsid w:val="00FC1085"/>
    <w:rsid w:val="00FD18A7"/>
    <w:rsid w:val="00FE377A"/>
    <w:rsid w:val="00FE7227"/>
    <w:rsid w:val="00FE72C1"/>
    <w:rsid w:val="00FF6B77"/>
    <w:rsid w:val="00FF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F15D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0959"/>
    <w:pPr>
      <w:keepNext/>
      <w:numPr>
        <w:numId w:val="1"/>
      </w:numPr>
      <w:spacing w:before="1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EA0959"/>
    <w:pPr>
      <w:keepNext/>
      <w:numPr>
        <w:ilvl w:val="1"/>
        <w:numId w:val="1"/>
      </w:numPr>
      <w:ind w:left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6FB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F46FB4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EA0959"/>
    <w:rPr>
      <w:rFonts w:ascii="Symbol" w:hAnsi="Symbol"/>
    </w:rPr>
  </w:style>
  <w:style w:type="character" w:customStyle="1" w:styleId="WW8Num2z1">
    <w:name w:val="WW8Num2z1"/>
    <w:uiPriority w:val="99"/>
    <w:rsid w:val="00EA0959"/>
    <w:rPr>
      <w:rFonts w:ascii="Wingdings 2" w:hAnsi="Wingdings 2"/>
      <w:sz w:val="18"/>
    </w:rPr>
  </w:style>
  <w:style w:type="character" w:customStyle="1" w:styleId="WW8Num2z2">
    <w:name w:val="WW8Num2z2"/>
    <w:uiPriority w:val="99"/>
    <w:rsid w:val="00EA0959"/>
    <w:rPr>
      <w:rFonts w:ascii="StarSymbol" w:eastAsia="StarSymbol"/>
      <w:sz w:val="18"/>
    </w:rPr>
  </w:style>
  <w:style w:type="character" w:customStyle="1" w:styleId="WW8Num3z0">
    <w:name w:val="WW8Num3z0"/>
    <w:uiPriority w:val="99"/>
    <w:rsid w:val="00EA0959"/>
    <w:rPr>
      <w:rFonts w:ascii="Wingdings" w:hAnsi="Wingdings"/>
      <w:sz w:val="24"/>
    </w:rPr>
  </w:style>
  <w:style w:type="character" w:customStyle="1" w:styleId="WW8Num3z1">
    <w:name w:val="WW8Num3z1"/>
    <w:uiPriority w:val="99"/>
    <w:rsid w:val="00EA0959"/>
    <w:rPr>
      <w:rFonts w:ascii="Courier New" w:hAnsi="Courier New"/>
    </w:rPr>
  </w:style>
  <w:style w:type="character" w:customStyle="1" w:styleId="WW8Num3z2">
    <w:name w:val="WW8Num3z2"/>
    <w:uiPriority w:val="99"/>
    <w:rsid w:val="00EA0959"/>
    <w:rPr>
      <w:rFonts w:ascii="StarSymbol" w:eastAsia="StarSymbol"/>
      <w:sz w:val="18"/>
    </w:rPr>
  </w:style>
  <w:style w:type="character" w:customStyle="1" w:styleId="WW8Num4z0">
    <w:name w:val="WW8Num4z0"/>
    <w:uiPriority w:val="99"/>
    <w:rsid w:val="00EA0959"/>
    <w:rPr>
      <w:rFonts w:ascii="Wingdings" w:hAnsi="Wingdings"/>
    </w:rPr>
  </w:style>
  <w:style w:type="character" w:customStyle="1" w:styleId="WW8Num4z1">
    <w:name w:val="WW8Num4z1"/>
    <w:uiPriority w:val="99"/>
    <w:rsid w:val="00EA0959"/>
    <w:rPr>
      <w:rFonts w:ascii="Courier New" w:hAnsi="Courier New"/>
    </w:rPr>
  </w:style>
  <w:style w:type="character" w:customStyle="1" w:styleId="WW8Num4z2">
    <w:name w:val="WW8Num4z2"/>
    <w:uiPriority w:val="99"/>
    <w:rsid w:val="00EA0959"/>
    <w:rPr>
      <w:rFonts w:ascii="StarSymbol" w:eastAsia="StarSymbol"/>
      <w:sz w:val="18"/>
    </w:rPr>
  </w:style>
  <w:style w:type="character" w:customStyle="1" w:styleId="Absatz-Standardschriftart">
    <w:name w:val="Absatz-Standardschriftart"/>
    <w:uiPriority w:val="99"/>
    <w:rsid w:val="00EA0959"/>
  </w:style>
  <w:style w:type="character" w:customStyle="1" w:styleId="WW-Absatz-Standardschriftart">
    <w:name w:val="WW-Absatz-Standardschriftart"/>
    <w:uiPriority w:val="99"/>
    <w:rsid w:val="00EA0959"/>
  </w:style>
  <w:style w:type="character" w:customStyle="1" w:styleId="WW-Absatz-Standardschriftart1">
    <w:name w:val="WW-Absatz-Standardschriftart1"/>
    <w:uiPriority w:val="99"/>
    <w:rsid w:val="00EA0959"/>
  </w:style>
  <w:style w:type="character" w:customStyle="1" w:styleId="WW-Absatz-Standardschriftart11">
    <w:name w:val="WW-Absatz-Standardschriftart11"/>
    <w:uiPriority w:val="99"/>
    <w:rsid w:val="00EA0959"/>
  </w:style>
  <w:style w:type="character" w:customStyle="1" w:styleId="WW-Absatz-Standardschriftart111">
    <w:name w:val="WW-Absatz-Standardschriftart111"/>
    <w:uiPriority w:val="99"/>
    <w:rsid w:val="00EA0959"/>
  </w:style>
  <w:style w:type="character" w:customStyle="1" w:styleId="WW-Absatz-Standardschriftart1111">
    <w:name w:val="WW-Absatz-Standardschriftart1111"/>
    <w:uiPriority w:val="99"/>
    <w:rsid w:val="00EA0959"/>
  </w:style>
  <w:style w:type="character" w:customStyle="1" w:styleId="WW-Absatz-Standardschriftart11111">
    <w:name w:val="WW-Absatz-Standardschriftart11111"/>
    <w:uiPriority w:val="99"/>
    <w:rsid w:val="00EA0959"/>
  </w:style>
  <w:style w:type="character" w:customStyle="1" w:styleId="WW-Absatz-Standardschriftart111111">
    <w:name w:val="WW-Absatz-Standardschriftart111111"/>
    <w:uiPriority w:val="99"/>
    <w:rsid w:val="00EA0959"/>
  </w:style>
  <w:style w:type="character" w:customStyle="1" w:styleId="WW-Absatz-Standardschriftart1111111">
    <w:name w:val="WW-Absatz-Standardschriftart1111111"/>
    <w:uiPriority w:val="99"/>
    <w:rsid w:val="00EA0959"/>
  </w:style>
  <w:style w:type="character" w:customStyle="1" w:styleId="WW-Absatz-Standardschriftart11111111">
    <w:name w:val="WW-Absatz-Standardschriftart11111111"/>
    <w:uiPriority w:val="99"/>
    <w:rsid w:val="00EA0959"/>
  </w:style>
  <w:style w:type="character" w:customStyle="1" w:styleId="WW-Absatz-Standardschriftart111111111">
    <w:name w:val="WW-Absatz-Standardschriftart111111111"/>
    <w:uiPriority w:val="99"/>
    <w:rsid w:val="00EA0959"/>
  </w:style>
  <w:style w:type="character" w:customStyle="1" w:styleId="WW-Absatz-Standardschriftart1111111111">
    <w:name w:val="WW-Absatz-Standardschriftart1111111111"/>
    <w:uiPriority w:val="99"/>
    <w:rsid w:val="00EA0959"/>
  </w:style>
  <w:style w:type="character" w:customStyle="1" w:styleId="WW-Absatz-Standardschriftart11111111111">
    <w:name w:val="WW-Absatz-Standardschriftart11111111111"/>
    <w:uiPriority w:val="99"/>
    <w:rsid w:val="00EA0959"/>
  </w:style>
  <w:style w:type="character" w:customStyle="1" w:styleId="WW-Absatz-Standardschriftart111111111111">
    <w:name w:val="WW-Absatz-Standardschriftart111111111111"/>
    <w:uiPriority w:val="99"/>
    <w:rsid w:val="00EA0959"/>
  </w:style>
  <w:style w:type="character" w:customStyle="1" w:styleId="WW-Absatz-Standardschriftart1111111111111">
    <w:name w:val="WW-Absatz-Standardschriftart1111111111111"/>
    <w:uiPriority w:val="99"/>
    <w:rsid w:val="00EA0959"/>
  </w:style>
  <w:style w:type="character" w:customStyle="1" w:styleId="WW-Absatz-Standardschriftart11111111111111">
    <w:name w:val="WW-Absatz-Standardschriftart11111111111111"/>
    <w:uiPriority w:val="99"/>
    <w:rsid w:val="00EA0959"/>
  </w:style>
  <w:style w:type="character" w:customStyle="1" w:styleId="WW8Num5z0">
    <w:name w:val="WW8Num5z0"/>
    <w:uiPriority w:val="99"/>
    <w:rsid w:val="00EA0959"/>
    <w:rPr>
      <w:rFonts w:ascii="Wingdings" w:hAnsi="Wingdings"/>
    </w:rPr>
  </w:style>
  <w:style w:type="character" w:customStyle="1" w:styleId="WW-Absatz-Standardschriftart111111111111111">
    <w:name w:val="WW-Absatz-Standardschriftart111111111111111"/>
    <w:uiPriority w:val="99"/>
    <w:rsid w:val="00EA0959"/>
  </w:style>
  <w:style w:type="character" w:customStyle="1" w:styleId="WW-Absatz-Standardschriftart1111111111111111">
    <w:name w:val="WW-Absatz-Standardschriftart1111111111111111"/>
    <w:uiPriority w:val="99"/>
    <w:rsid w:val="00EA0959"/>
  </w:style>
  <w:style w:type="character" w:customStyle="1" w:styleId="WW8Num3z3">
    <w:name w:val="WW8Num3z3"/>
    <w:uiPriority w:val="99"/>
    <w:rsid w:val="00EA0959"/>
    <w:rPr>
      <w:rFonts w:ascii="Symbol" w:hAnsi="Symbol"/>
    </w:rPr>
  </w:style>
  <w:style w:type="character" w:customStyle="1" w:styleId="WW8Num4z3">
    <w:name w:val="WW8Num4z3"/>
    <w:uiPriority w:val="99"/>
    <w:rsid w:val="00EA0959"/>
    <w:rPr>
      <w:rFonts w:ascii="Symbol" w:hAnsi="Symbol"/>
    </w:rPr>
  </w:style>
  <w:style w:type="character" w:customStyle="1" w:styleId="WW8Num5z1">
    <w:name w:val="WW8Num5z1"/>
    <w:uiPriority w:val="99"/>
    <w:rsid w:val="00EA0959"/>
    <w:rPr>
      <w:rFonts w:ascii="Courier New" w:hAnsi="Courier New"/>
    </w:rPr>
  </w:style>
  <w:style w:type="character" w:customStyle="1" w:styleId="WW8Num5z3">
    <w:name w:val="WW8Num5z3"/>
    <w:uiPriority w:val="99"/>
    <w:rsid w:val="00EA0959"/>
    <w:rPr>
      <w:rFonts w:ascii="Symbol" w:hAnsi="Symbol"/>
    </w:rPr>
  </w:style>
  <w:style w:type="character" w:customStyle="1" w:styleId="WW8Num7z0">
    <w:name w:val="WW8Num7z0"/>
    <w:uiPriority w:val="99"/>
    <w:rsid w:val="00EA0959"/>
    <w:rPr>
      <w:rFonts w:ascii="Symbol" w:hAnsi="Symbol"/>
    </w:rPr>
  </w:style>
  <w:style w:type="character" w:customStyle="1" w:styleId="WW8Num9z0">
    <w:name w:val="WW8Num9z0"/>
    <w:uiPriority w:val="99"/>
    <w:rsid w:val="00EA0959"/>
    <w:rPr>
      <w:rFonts w:ascii="Symbol" w:hAnsi="Symbol"/>
    </w:rPr>
  </w:style>
  <w:style w:type="character" w:customStyle="1" w:styleId="WW8Num10z0">
    <w:name w:val="WW8Num10z0"/>
    <w:uiPriority w:val="99"/>
    <w:rsid w:val="00EA0959"/>
    <w:rPr>
      <w:rFonts w:ascii="Symbol" w:hAnsi="Symbol"/>
    </w:rPr>
  </w:style>
  <w:style w:type="character" w:customStyle="1" w:styleId="WW8Num10z1">
    <w:name w:val="WW8Num10z1"/>
    <w:uiPriority w:val="99"/>
    <w:rsid w:val="00EA0959"/>
    <w:rPr>
      <w:rFonts w:ascii="Courier New" w:hAnsi="Courier New"/>
    </w:rPr>
  </w:style>
  <w:style w:type="character" w:customStyle="1" w:styleId="WW8Num10z2">
    <w:name w:val="WW8Num10z2"/>
    <w:uiPriority w:val="99"/>
    <w:rsid w:val="00EA0959"/>
    <w:rPr>
      <w:rFonts w:ascii="Wingdings" w:hAnsi="Wingdings"/>
    </w:rPr>
  </w:style>
  <w:style w:type="character" w:customStyle="1" w:styleId="WW8Num11z0">
    <w:name w:val="WW8Num11z0"/>
    <w:uiPriority w:val="99"/>
    <w:rsid w:val="00EA0959"/>
    <w:rPr>
      <w:rFonts w:ascii="Wingdings" w:hAnsi="Wingdings"/>
    </w:rPr>
  </w:style>
  <w:style w:type="character" w:customStyle="1" w:styleId="WW8Num11z1">
    <w:name w:val="WW8Num11z1"/>
    <w:uiPriority w:val="99"/>
    <w:rsid w:val="00EA0959"/>
    <w:rPr>
      <w:rFonts w:ascii="Courier New" w:hAnsi="Courier New"/>
    </w:rPr>
  </w:style>
  <w:style w:type="character" w:customStyle="1" w:styleId="WW8Num11z3">
    <w:name w:val="WW8Num11z3"/>
    <w:uiPriority w:val="99"/>
    <w:rsid w:val="00EA0959"/>
    <w:rPr>
      <w:rFonts w:ascii="Symbol" w:hAnsi="Symbol"/>
    </w:rPr>
  </w:style>
  <w:style w:type="character" w:customStyle="1" w:styleId="WW8Num12z0">
    <w:name w:val="WW8Num12z0"/>
    <w:uiPriority w:val="99"/>
    <w:rsid w:val="00EA0959"/>
    <w:rPr>
      <w:rFonts w:ascii="Wingdings" w:hAnsi="Wingdings"/>
    </w:rPr>
  </w:style>
  <w:style w:type="character" w:customStyle="1" w:styleId="WW8Num12z1">
    <w:name w:val="WW8Num12z1"/>
    <w:uiPriority w:val="99"/>
    <w:rsid w:val="00EA0959"/>
    <w:rPr>
      <w:rFonts w:ascii="Courier New" w:hAnsi="Courier New"/>
    </w:rPr>
  </w:style>
  <w:style w:type="character" w:customStyle="1" w:styleId="WW8Num12z3">
    <w:name w:val="WW8Num12z3"/>
    <w:uiPriority w:val="99"/>
    <w:rsid w:val="00EA0959"/>
    <w:rPr>
      <w:rFonts w:ascii="Symbol" w:hAnsi="Symbol"/>
    </w:rPr>
  </w:style>
  <w:style w:type="character" w:customStyle="1" w:styleId="WW8Num14z0">
    <w:name w:val="WW8Num14z0"/>
    <w:uiPriority w:val="99"/>
    <w:rsid w:val="00EA0959"/>
    <w:rPr>
      <w:rFonts w:ascii="Wingdings" w:hAnsi="Wingdings"/>
    </w:rPr>
  </w:style>
  <w:style w:type="character" w:customStyle="1" w:styleId="WW8Num14z1">
    <w:name w:val="WW8Num14z1"/>
    <w:uiPriority w:val="99"/>
    <w:rsid w:val="00EA0959"/>
    <w:rPr>
      <w:rFonts w:ascii="Courier New" w:hAnsi="Courier New"/>
    </w:rPr>
  </w:style>
  <w:style w:type="character" w:customStyle="1" w:styleId="WW8Num14z3">
    <w:name w:val="WW8Num14z3"/>
    <w:uiPriority w:val="99"/>
    <w:rsid w:val="00EA0959"/>
    <w:rPr>
      <w:rFonts w:ascii="Symbol" w:hAnsi="Symbol"/>
    </w:rPr>
  </w:style>
  <w:style w:type="character" w:customStyle="1" w:styleId="WW8Num15z0">
    <w:name w:val="WW8Num15z0"/>
    <w:uiPriority w:val="99"/>
    <w:rsid w:val="00EA0959"/>
    <w:rPr>
      <w:rFonts w:ascii="Wingdings" w:hAnsi="Wingdings"/>
    </w:rPr>
  </w:style>
  <w:style w:type="character" w:customStyle="1" w:styleId="WW8Num15z1">
    <w:name w:val="WW8Num15z1"/>
    <w:uiPriority w:val="99"/>
    <w:rsid w:val="00EA0959"/>
    <w:rPr>
      <w:rFonts w:ascii="Courier New" w:hAnsi="Courier New"/>
    </w:rPr>
  </w:style>
  <w:style w:type="character" w:customStyle="1" w:styleId="WW8Num15z3">
    <w:name w:val="WW8Num15z3"/>
    <w:uiPriority w:val="99"/>
    <w:rsid w:val="00EA0959"/>
    <w:rPr>
      <w:rFonts w:ascii="Symbol" w:hAnsi="Symbol"/>
    </w:rPr>
  </w:style>
  <w:style w:type="character" w:customStyle="1" w:styleId="WW8Num16z0">
    <w:name w:val="WW8Num16z0"/>
    <w:uiPriority w:val="99"/>
    <w:rsid w:val="00EA0959"/>
    <w:rPr>
      <w:rFonts w:ascii="Symbol" w:hAnsi="Symbol"/>
    </w:rPr>
  </w:style>
  <w:style w:type="character" w:customStyle="1" w:styleId="WW8Num16z1">
    <w:name w:val="WW8Num16z1"/>
    <w:uiPriority w:val="99"/>
    <w:rsid w:val="00EA0959"/>
    <w:rPr>
      <w:rFonts w:ascii="Courier New" w:hAnsi="Courier New"/>
    </w:rPr>
  </w:style>
  <w:style w:type="character" w:customStyle="1" w:styleId="WW8Num16z2">
    <w:name w:val="WW8Num16z2"/>
    <w:uiPriority w:val="99"/>
    <w:rsid w:val="00EA0959"/>
    <w:rPr>
      <w:rFonts w:ascii="Wingdings" w:hAnsi="Wingdings"/>
    </w:rPr>
  </w:style>
  <w:style w:type="character" w:customStyle="1" w:styleId="WW8Num17z0">
    <w:name w:val="WW8Num17z0"/>
    <w:uiPriority w:val="99"/>
    <w:rsid w:val="00EA0959"/>
    <w:rPr>
      <w:rFonts w:ascii="Wingdings" w:hAnsi="Wingdings"/>
    </w:rPr>
  </w:style>
  <w:style w:type="character" w:customStyle="1" w:styleId="WW8Num17z1">
    <w:name w:val="WW8Num17z1"/>
    <w:uiPriority w:val="99"/>
    <w:rsid w:val="00EA0959"/>
    <w:rPr>
      <w:rFonts w:ascii="Courier New" w:hAnsi="Courier New"/>
    </w:rPr>
  </w:style>
  <w:style w:type="character" w:customStyle="1" w:styleId="WW8Num17z3">
    <w:name w:val="WW8Num17z3"/>
    <w:uiPriority w:val="99"/>
    <w:rsid w:val="00EA0959"/>
    <w:rPr>
      <w:rFonts w:ascii="Symbol" w:hAnsi="Symbol"/>
    </w:rPr>
  </w:style>
  <w:style w:type="character" w:customStyle="1" w:styleId="11">
    <w:name w:val="Основной шрифт абзаца1"/>
    <w:uiPriority w:val="99"/>
    <w:rsid w:val="00EA0959"/>
  </w:style>
  <w:style w:type="character" w:styleId="a3">
    <w:name w:val="Hyperlink"/>
    <w:uiPriority w:val="99"/>
    <w:rsid w:val="00EA0959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EA0959"/>
    <w:rPr>
      <w:rFonts w:cs="Times New Roman"/>
      <w:color w:val="800080"/>
      <w:u w:val="single"/>
    </w:rPr>
  </w:style>
  <w:style w:type="character" w:customStyle="1" w:styleId="a5">
    <w:name w:val="Маркеры списка"/>
    <w:uiPriority w:val="99"/>
    <w:rsid w:val="00EA0959"/>
    <w:rPr>
      <w:rFonts w:ascii="StarSymbol" w:eastAsia="StarSymbol" w:hAnsi="StarSymbol"/>
      <w:sz w:val="18"/>
    </w:rPr>
  </w:style>
  <w:style w:type="paragraph" w:styleId="a6">
    <w:name w:val="Title"/>
    <w:basedOn w:val="a"/>
    <w:next w:val="a7"/>
    <w:uiPriority w:val="99"/>
    <w:rsid w:val="00EA0959"/>
    <w:pPr>
      <w:keepNext/>
      <w:spacing w:before="240" w:after="120"/>
    </w:pPr>
    <w:rPr>
      <w:rFonts w:ascii="Arial" w:hAnsi="Arial" w:cs="Andale Sans UI"/>
      <w:sz w:val="28"/>
      <w:szCs w:val="28"/>
    </w:rPr>
  </w:style>
  <w:style w:type="paragraph" w:styleId="a7">
    <w:name w:val="Body Text"/>
    <w:basedOn w:val="a"/>
    <w:link w:val="a8"/>
    <w:uiPriority w:val="99"/>
    <w:semiHidden/>
    <w:rsid w:val="00EA0959"/>
    <w:pPr>
      <w:jc w:val="both"/>
    </w:pPr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F46FB4"/>
    <w:rPr>
      <w:rFonts w:cs="Times New Roman"/>
      <w:sz w:val="20"/>
      <w:szCs w:val="20"/>
      <w:lang w:eastAsia="ar-SA" w:bidi="ar-SA"/>
    </w:rPr>
  </w:style>
  <w:style w:type="paragraph" w:styleId="a9">
    <w:name w:val="List"/>
    <w:basedOn w:val="a7"/>
    <w:uiPriority w:val="99"/>
    <w:semiHidden/>
    <w:rsid w:val="00EA0959"/>
    <w:rPr>
      <w:rFonts w:ascii="Arial" w:hAnsi="Arial"/>
    </w:rPr>
  </w:style>
  <w:style w:type="paragraph" w:customStyle="1" w:styleId="12">
    <w:name w:val="Название1"/>
    <w:basedOn w:val="a"/>
    <w:uiPriority w:val="99"/>
    <w:rsid w:val="00EA0959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13">
    <w:name w:val="Указатель1"/>
    <w:basedOn w:val="a"/>
    <w:uiPriority w:val="99"/>
    <w:rsid w:val="00EA0959"/>
    <w:pPr>
      <w:suppressLineNumbers/>
    </w:pPr>
    <w:rPr>
      <w:rFonts w:ascii="Arial" w:hAnsi="Arial"/>
    </w:rPr>
  </w:style>
  <w:style w:type="paragraph" w:styleId="aa">
    <w:name w:val="Body Text Indent"/>
    <w:basedOn w:val="a"/>
    <w:link w:val="ab"/>
    <w:uiPriority w:val="99"/>
    <w:semiHidden/>
    <w:rsid w:val="00EA0959"/>
    <w:pPr>
      <w:spacing w:before="240"/>
      <w:ind w:firstLine="284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F46FB4"/>
    <w:rPr>
      <w:rFonts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EA0959"/>
    <w:pPr>
      <w:jc w:val="both"/>
    </w:pPr>
    <w:rPr>
      <w:sz w:val="26"/>
    </w:rPr>
  </w:style>
  <w:style w:type="paragraph" w:customStyle="1" w:styleId="31">
    <w:name w:val="Основной текст 31"/>
    <w:basedOn w:val="a"/>
    <w:uiPriority w:val="99"/>
    <w:rsid w:val="00EA0959"/>
    <w:pPr>
      <w:jc w:val="center"/>
    </w:pPr>
  </w:style>
  <w:style w:type="paragraph" w:styleId="ac">
    <w:name w:val="E-mail Signature"/>
    <w:basedOn w:val="a"/>
    <w:link w:val="ad"/>
    <w:uiPriority w:val="99"/>
    <w:rsid w:val="00EA0959"/>
    <w:pPr>
      <w:overflowPunct w:val="0"/>
      <w:autoSpaceDE w:val="0"/>
      <w:jc w:val="both"/>
      <w:textAlignment w:val="baseline"/>
    </w:pPr>
    <w:rPr>
      <w:rFonts w:ascii="Arial" w:hAnsi="Arial"/>
      <w:sz w:val="18"/>
    </w:rPr>
  </w:style>
  <w:style w:type="character" w:customStyle="1" w:styleId="ad">
    <w:name w:val="Электронная подпись Знак"/>
    <w:link w:val="ac"/>
    <w:uiPriority w:val="99"/>
    <w:semiHidden/>
    <w:locked/>
    <w:rsid w:val="00F46FB4"/>
    <w:rPr>
      <w:rFonts w:cs="Times New Roman"/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59"/>
    <w:pPr>
      <w:ind w:firstLine="720"/>
    </w:pPr>
  </w:style>
  <w:style w:type="paragraph" w:customStyle="1" w:styleId="ae">
    <w:name w:val="Содержимое таблицы"/>
    <w:basedOn w:val="a"/>
    <w:uiPriority w:val="99"/>
    <w:rsid w:val="00EA0959"/>
    <w:pPr>
      <w:suppressLineNumbers/>
    </w:pPr>
  </w:style>
  <w:style w:type="paragraph" w:customStyle="1" w:styleId="af">
    <w:name w:val="Заголовок таблицы"/>
    <w:basedOn w:val="ae"/>
    <w:uiPriority w:val="99"/>
    <w:rsid w:val="00EA0959"/>
    <w:pPr>
      <w:jc w:val="center"/>
    </w:pPr>
    <w:rPr>
      <w:b/>
      <w:bCs/>
    </w:rPr>
  </w:style>
  <w:style w:type="paragraph" w:customStyle="1" w:styleId="310">
    <w:name w:val="Основной текст с отступом 31"/>
    <w:basedOn w:val="a"/>
    <w:uiPriority w:val="99"/>
    <w:rsid w:val="00EA0959"/>
    <w:pPr>
      <w:ind w:firstLine="426"/>
      <w:jc w:val="both"/>
    </w:pPr>
  </w:style>
  <w:style w:type="paragraph" w:styleId="af0">
    <w:name w:val="Balloon Text"/>
    <w:basedOn w:val="a"/>
    <w:link w:val="af1"/>
    <w:uiPriority w:val="99"/>
    <w:semiHidden/>
    <w:rsid w:val="0093629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936294"/>
    <w:rPr>
      <w:rFonts w:ascii="Tahoma" w:hAnsi="Tahoma" w:cs="Times New Roman"/>
      <w:sz w:val="16"/>
      <w:lang w:eastAsia="ar-SA" w:bidi="ar-SA"/>
    </w:rPr>
  </w:style>
  <w:style w:type="character" w:customStyle="1" w:styleId="apple-converted-space">
    <w:name w:val="apple-converted-space"/>
    <w:rsid w:val="00202143"/>
    <w:rPr>
      <w:rFonts w:cs="Times New Roman"/>
    </w:rPr>
  </w:style>
  <w:style w:type="paragraph" w:customStyle="1" w:styleId="-11">
    <w:name w:val="Цветной список - Акцент 11"/>
    <w:basedOn w:val="a"/>
    <w:uiPriority w:val="34"/>
    <w:qFormat/>
    <w:rsid w:val="00D757FD"/>
    <w:pPr>
      <w:ind w:left="720"/>
      <w:contextualSpacing/>
    </w:pPr>
    <w:rPr>
      <w:sz w:val="28"/>
    </w:rPr>
  </w:style>
  <w:style w:type="paragraph" w:customStyle="1" w:styleId="14">
    <w:name w:val="Обычный (веб)1"/>
    <w:basedOn w:val="a"/>
    <w:uiPriority w:val="99"/>
    <w:unhideWhenUsed/>
    <w:rsid w:val="002903FF"/>
    <w:pPr>
      <w:spacing w:before="100" w:beforeAutospacing="1" w:after="100" w:afterAutospacing="1"/>
    </w:pPr>
  </w:style>
  <w:style w:type="table" w:styleId="af2">
    <w:name w:val="Table Grid"/>
    <w:basedOn w:val="a1"/>
    <w:locked/>
    <w:rsid w:val="003B2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locked/>
    <w:rsid w:val="002A7708"/>
    <w:rPr>
      <w:b/>
      <w:bCs/>
    </w:rPr>
  </w:style>
  <w:style w:type="character" w:styleId="af4">
    <w:name w:val="Emphasis"/>
    <w:uiPriority w:val="20"/>
    <w:qFormat/>
    <w:locked/>
    <w:rsid w:val="00D052C4"/>
    <w:rPr>
      <w:i/>
      <w:iCs/>
    </w:rPr>
  </w:style>
  <w:style w:type="paragraph" w:customStyle="1" w:styleId="228bf8a64b8551e1msonormal">
    <w:name w:val="228bf8a64b8551e1msonormal"/>
    <w:basedOn w:val="a"/>
    <w:rsid w:val="00330E71"/>
    <w:pPr>
      <w:spacing w:before="100" w:beforeAutospacing="1" w:after="100" w:afterAutospacing="1"/>
    </w:pPr>
  </w:style>
  <w:style w:type="character" w:customStyle="1" w:styleId="wmi-callto">
    <w:name w:val="wmi-callto"/>
    <w:rsid w:val="00330E71"/>
  </w:style>
  <w:style w:type="paragraph" w:customStyle="1" w:styleId="western">
    <w:name w:val="western"/>
    <w:basedOn w:val="a"/>
    <w:rsid w:val="00C9280A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B227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A442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9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7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.familia@pocht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EC1596-9C86-4F81-B056-0BFD4FE1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SPecialiST RePack</Company>
  <LinksUpToDate>false</LinksUpToDate>
  <CharactersWithSpaces>2910</CharactersWithSpaces>
  <SharedDoc>false</SharedDoc>
  <HLinks>
    <vt:vector size="24" baseType="variant">
      <vt:variant>
        <vt:i4>7405594</vt:i4>
      </vt:variant>
      <vt:variant>
        <vt:i4>9</vt:i4>
      </vt:variant>
      <vt:variant>
        <vt:i4>0</vt:i4>
      </vt:variant>
      <vt:variant>
        <vt:i4>5</vt:i4>
      </vt:variant>
      <vt:variant>
        <vt:lpwstr>mailto:conf.fo@mail.ru</vt:lpwstr>
      </vt:variant>
      <vt:variant>
        <vt:lpwstr/>
      </vt:variant>
      <vt:variant>
        <vt:i4>7405594</vt:i4>
      </vt:variant>
      <vt:variant>
        <vt:i4>6</vt:i4>
      </vt:variant>
      <vt:variant>
        <vt:i4>0</vt:i4>
      </vt:variant>
      <vt:variant>
        <vt:i4>5</vt:i4>
      </vt:variant>
      <vt:variant>
        <vt:lpwstr>mailto:conf.fo@mail.ru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https://zoom.us/j/95992874608?pwd=Y2d5ZHJCYWtFK1l4U2JBR2Jvajh4Zz09</vt:lpwstr>
      </vt:variant>
      <vt:variant>
        <vt:lpwstr/>
      </vt:variant>
      <vt:variant>
        <vt:i4>5636169</vt:i4>
      </vt:variant>
      <vt:variant>
        <vt:i4>0</vt:i4>
      </vt:variant>
      <vt:variant>
        <vt:i4>0</vt:i4>
      </vt:variant>
      <vt:variant>
        <vt:i4>5</vt:i4>
      </vt:variant>
      <vt:variant>
        <vt:lpwstr>https://www.ncfu.ru/university/institutes/osn/Mejdunarodnaya-nauchno-prakticheskaya-konferenciya-Cifrovaya-transformaciya-inkluzivnogo-obrazovaniya-v-usloviyah-pandemiiCOVID-19/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Центр</dc:creator>
  <cp:keywords/>
  <dc:description/>
  <cp:lastModifiedBy>Учитель</cp:lastModifiedBy>
  <cp:revision>7</cp:revision>
  <cp:lastPrinted>2015-07-24T14:57:00Z</cp:lastPrinted>
  <dcterms:created xsi:type="dcterms:W3CDTF">2022-04-25T19:47:00Z</dcterms:created>
  <dcterms:modified xsi:type="dcterms:W3CDTF">2022-05-04T14:33:00Z</dcterms:modified>
</cp:coreProperties>
</file>